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F347" w14:textId="72DE7AEC" w:rsidR="00A9509A" w:rsidRDefault="00B70896" w:rsidP="00A9509A">
      <w:pPr>
        <w:pStyle w:val="Heading2"/>
        <w:jc w:val="right"/>
      </w:pPr>
      <w:r>
        <w:rPr>
          <w:b w:val="0"/>
          <w:noProof/>
          <w:sz w:val="20"/>
          <w:szCs w:val="20"/>
        </w:rPr>
        <w:drawing>
          <wp:anchor distT="0" distB="0" distL="114300" distR="114300" simplePos="0" relativeHeight="251657216" behindDoc="0" locked="0" layoutInCell="1" allowOverlap="1" wp14:anchorId="541097AC" wp14:editId="7127C93E">
            <wp:simplePos x="0" y="0"/>
            <wp:positionH relativeFrom="margin">
              <wp:posOffset>-472440</wp:posOffset>
            </wp:positionH>
            <wp:positionV relativeFrom="margin">
              <wp:posOffset>-49530</wp:posOffset>
            </wp:positionV>
            <wp:extent cx="2105025" cy="1253490"/>
            <wp:effectExtent l="0" t="0" r="9525" b="381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253490"/>
                    </a:xfrm>
                    <a:prstGeom prst="rect">
                      <a:avLst/>
                    </a:prstGeom>
                    <a:noFill/>
                  </pic:spPr>
                </pic:pic>
              </a:graphicData>
            </a:graphic>
            <wp14:sizeRelH relativeFrom="page">
              <wp14:pctWidth>0</wp14:pctWidth>
            </wp14:sizeRelH>
            <wp14:sizeRelV relativeFrom="page">
              <wp14:pctHeight>0</wp14:pctHeight>
            </wp14:sizeRelV>
          </wp:anchor>
        </w:drawing>
      </w:r>
      <w:r w:rsidR="008100DB">
        <w:rPr>
          <w:noProof/>
        </w:rPr>
        <mc:AlternateContent>
          <mc:Choice Requires="wps">
            <w:drawing>
              <wp:anchor distT="0" distB="0" distL="114300" distR="114300" simplePos="0" relativeHeight="251659264" behindDoc="0" locked="0" layoutInCell="1" allowOverlap="1" wp14:anchorId="7654B185" wp14:editId="2A2B23FE">
                <wp:simplePos x="0" y="0"/>
                <wp:positionH relativeFrom="margin">
                  <wp:posOffset>2085975</wp:posOffset>
                </wp:positionH>
                <wp:positionV relativeFrom="margin">
                  <wp:posOffset>177800</wp:posOffset>
                </wp:positionV>
                <wp:extent cx="3674110" cy="972820"/>
                <wp:effectExtent l="0" t="0" r="2540" b="190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DB1C0" w14:textId="77777777" w:rsidR="00292951" w:rsidRPr="00A9509A" w:rsidRDefault="00292951" w:rsidP="00A9509A">
                            <w:pPr>
                              <w:pStyle w:val="Footer"/>
                              <w:spacing w:line="276" w:lineRule="auto"/>
                              <w:ind w:right="270"/>
                              <w:jc w:val="right"/>
                              <w:rPr>
                                <w:rFonts w:ascii="Century Gothic" w:eastAsia="Calibri" w:hAnsi="Century Gothic"/>
                                <w:b/>
                                <w:noProof/>
                                <w:sz w:val="20"/>
                                <w:szCs w:val="20"/>
                              </w:rPr>
                            </w:pPr>
                            <w:r w:rsidRPr="00A9509A">
                              <w:rPr>
                                <w:rFonts w:ascii="Century Gothic" w:eastAsia="Calibri" w:hAnsi="Century Gothic"/>
                                <w:b/>
                                <w:noProof/>
                                <w:sz w:val="20"/>
                                <w:szCs w:val="20"/>
                              </w:rPr>
                              <w:t xml:space="preserve"> Topeka Regional Airport &amp; Business Center</w:t>
                            </w:r>
                            <w:r w:rsidR="008100DB">
                              <w:rPr>
                                <w:rFonts w:ascii="Century Gothic" w:hAnsi="Century Gothic"/>
                                <w:b/>
                                <w:sz w:val="20"/>
                                <w:szCs w:val="20"/>
                              </w:rPr>
                              <w:t>|</w:t>
                            </w:r>
                            <w:r w:rsidRPr="00A9509A">
                              <w:rPr>
                                <w:rFonts w:ascii="Century Gothic" w:eastAsia="Calibri" w:hAnsi="Century Gothic"/>
                                <w:b/>
                                <w:noProof/>
                                <w:sz w:val="20"/>
                                <w:szCs w:val="20"/>
                              </w:rPr>
                              <w:t>Bldg. 620</w:t>
                            </w:r>
                          </w:p>
                          <w:p w14:paraId="5F091041" w14:textId="77777777" w:rsidR="00292951" w:rsidRPr="00A9509A" w:rsidRDefault="005C0CA4" w:rsidP="00A9509A">
                            <w:pPr>
                              <w:pStyle w:val="Footer"/>
                              <w:spacing w:line="276" w:lineRule="auto"/>
                              <w:ind w:right="270"/>
                              <w:jc w:val="right"/>
                              <w:rPr>
                                <w:rFonts w:ascii="Century Gothic" w:hAnsi="Century Gothic"/>
                                <w:b/>
                                <w:sz w:val="20"/>
                                <w:szCs w:val="20"/>
                              </w:rPr>
                            </w:pPr>
                            <w:r>
                              <w:rPr>
                                <w:rFonts w:ascii="Century Gothic" w:hAnsi="Century Gothic"/>
                                <w:b/>
                                <w:sz w:val="20"/>
                                <w:szCs w:val="20"/>
                              </w:rPr>
                              <w:t>6</w:t>
                            </w:r>
                            <w:r w:rsidR="008100DB">
                              <w:rPr>
                                <w:rFonts w:ascii="Century Gothic" w:hAnsi="Century Gothic"/>
                                <w:b/>
                                <w:sz w:val="20"/>
                                <w:szCs w:val="20"/>
                              </w:rPr>
                              <w:t>5</w:t>
                            </w:r>
                            <w:r>
                              <w:rPr>
                                <w:rFonts w:ascii="Century Gothic" w:hAnsi="Century Gothic"/>
                                <w:b/>
                                <w:sz w:val="20"/>
                                <w:szCs w:val="20"/>
                              </w:rPr>
                              <w:t>10 SE Forbes Ave</w:t>
                            </w:r>
                            <w:r w:rsidR="00292951" w:rsidRPr="00A9509A">
                              <w:rPr>
                                <w:rFonts w:ascii="Century Gothic" w:hAnsi="Century Gothic"/>
                                <w:b/>
                                <w:sz w:val="20"/>
                                <w:szCs w:val="20"/>
                              </w:rPr>
                              <w:t>,</w:t>
                            </w:r>
                            <w:r w:rsidR="008100DB">
                              <w:rPr>
                                <w:rFonts w:ascii="Century Gothic" w:hAnsi="Century Gothic"/>
                                <w:b/>
                                <w:sz w:val="20"/>
                                <w:szCs w:val="20"/>
                              </w:rPr>
                              <w:t xml:space="preserve"> Ste. 1</w:t>
                            </w:r>
                            <w:r w:rsidR="00292951" w:rsidRPr="00A9509A">
                              <w:rPr>
                                <w:rFonts w:ascii="Century Gothic" w:hAnsi="Century Gothic"/>
                                <w:b/>
                                <w:sz w:val="20"/>
                                <w:szCs w:val="20"/>
                              </w:rPr>
                              <w:t xml:space="preserve"> Topeka, KS  66619</w:t>
                            </w:r>
                            <w:r w:rsidR="008100DB">
                              <w:rPr>
                                <w:rFonts w:ascii="Century Gothic" w:hAnsi="Century Gothic"/>
                                <w:b/>
                                <w:sz w:val="20"/>
                                <w:szCs w:val="20"/>
                              </w:rPr>
                              <w:t>-1446</w:t>
                            </w:r>
                          </w:p>
                          <w:p w14:paraId="79C170F7" w14:textId="77777777" w:rsidR="00292951" w:rsidRPr="00A9509A" w:rsidRDefault="008100DB" w:rsidP="00A9509A">
                            <w:pPr>
                              <w:pStyle w:val="Footer"/>
                              <w:spacing w:line="276" w:lineRule="auto"/>
                              <w:ind w:right="270"/>
                              <w:jc w:val="right"/>
                              <w:rPr>
                                <w:rFonts w:ascii="Century Gothic" w:hAnsi="Century Gothic"/>
                                <w:b/>
                                <w:sz w:val="20"/>
                                <w:szCs w:val="20"/>
                              </w:rPr>
                            </w:pPr>
                            <w:r>
                              <w:rPr>
                                <w:rFonts w:ascii="Century Gothic" w:hAnsi="Century Gothic"/>
                                <w:b/>
                                <w:sz w:val="20"/>
                                <w:szCs w:val="20"/>
                              </w:rPr>
                              <w:t>Phone :: 785.862.2362|</w:t>
                            </w:r>
                            <w:r w:rsidR="00292951" w:rsidRPr="00A9509A">
                              <w:rPr>
                                <w:rFonts w:ascii="Century Gothic" w:hAnsi="Century Gothic"/>
                                <w:b/>
                                <w:sz w:val="20"/>
                                <w:szCs w:val="20"/>
                              </w:rPr>
                              <w:t>Fax :: 785.862.1830</w:t>
                            </w:r>
                          </w:p>
                          <w:p w14:paraId="0D17AE64" w14:textId="77777777" w:rsidR="00292951" w:rsidRPr="00967F74" w:rsidRDefault="00292951" w:rsidP="00A9509A">
                            <w:pPr>
                              <w:pStyle w:val="Footer"/>
                              <w:ind w:right="270"/>
                              <w:jc w:val="right"/>
                              <w:rPr>
                                <w:rFonts w:ascii="Century Gothic" w:hAnsi="Century Gothic"/>
                                <w:b/>
                                <w:sz w:val="20"/>
                                <w:szCs w:val="20"/>
                              </w:rPr>
                            </w:pPr>
                            <w:r w:rsidRPr="00A9509A">
                              <w:rPr>
                                <w:rFonts w:ascii="Century Gothic" w:hAnsi="Century Gothic"/>
                                <w:b/>
                                <w:sz w:val="20"/>
                                <w:szCs w:val="20"/>
                              </w:rPr>
                              <w:t>mtaa-topeka.org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4B185" id="_x0000_t202" coordsize="21600,21600" o:spt="202" path="m,l,21600r21600,l21600,xe">
                <v:stroke joinstyle="miter"/>
                <v:path gradientshapeok="t" o:connecttype="rect"/>
              </v:shapetype>
              <v:shape id="Text Box 5" o:spid="_x0000_s1026" type="#_x0000_t202" style="position:absolute;left:0;text-align:left;margin-left:164.25pt;margin-top:14pt;width:289.3pt;height:7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HS8wEAAMoDAAAOAAAAZHJzL2Uyb0RvYy54bWysU1Fv0zAQfkfiP1h+p2lKWbeo6TQ6FSGN&#10;gTT4AY7jJBaOz5zdJuXXc3a6rhpviDxYPp/93X3ffVnfjr1hB4Vegy15PptzpqyEWtu25D++795d&#10;c+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" stroked="f">
                <v:textbox>
                  <w:txbxContent>
                    <w:p w14:paraId="672DB1C0" w14:textId="77777777" w:rsidR="00292951" w:rsidRPr="00A9509A" w:rsidRDefault="00292951" w:rsidP="00A9509A">
                      <w:pPr>
                        <w:pStyle w:val="Footer"/>
                        <w:spacing w:line="276" w:lineRule="auto"/>
                        <w:ind w:right="270"/>
                        <w:jc w:val="right"/>
                        <w:rPr>
                          <w:rFonts w:ascii="Century Gothic" w:eastAsia="Calibri" w:hAnsi="Century Gothic"/>
                          <w:b/>
                          <w:noProof/>
                          <w:sz w:val="20"/>
                          <w:szCs w:val="20"/>
                        </w:rPr>
                      </w:pPr>
                      <w:r w:rsidRPr="00A9509A">
                        <w:rPr>
                          <w:rFonts w:ascii="Century Gothic" w:eastAsia="Calibri" w:hAnsi="Century Gothic"/>
                          <w:b/>
                          <w:noProof/>
                          <w:sz w:val="20"/>
                          <w:szCs w:val="20"/>
                        </w:rPr>
                        <w:t xml:space="preserve"> Topeka Regional Airport &amp; Business Center</w:t>
                      </w:r>
                      <w:r w:rsidR="008100DB">
                        <w:rPr>
                          <w:rFonts w:ascii="Century Gothic" w:hAnsi="Century Gothic"/>
                          <w:b/>
                          <w:sz w:val="20"/>
                          <w:szCs w:val="20"/>
                        </w:rPr>
                        <w:t>|</w:t>
                      </w:r>
                      <w:r w:rsidRPr="00A9509A">
                        <w:rPr>
                          <w:rFonts w:ascii="Century Gothic" w:eastAsia="Calibri" w:hAnsi="Century Gothic"/>
                          <w:b/>
                          <w:noProof/>
                          <w:sz w:val="20"/>
                          <w:szCs w:val="20"/>
                        </w:rPr>
                        <w:t>Bldg. 620</w:t>
                      </w:r>
                    </w:p>
                    <w:p w14:paraId="5F091041" w14:textId="77777777" w:rsidR="00292951" w:rsidRPr="00A9509A" w:rsidRDefault="005C0CA4" w:rsidP="00A9509A">
                      <w:pPr>
                        <w:pStyle w:val="Footer"/>
                        <w:spacing w:line="276" w:lineRule="auto"/>
                        <w:ind w:right="270"/>
                        <w:jc w:val="right"/>
                        <w:rPr>
                          <w:rFonts w:ascii="Century Gothic" w:hAnsi="Century Gothic"/>
                          <w:b/>
                          <w:sz w:val="20"/>
                          <w:szCs w:val="20"/>
                        </w:rPr>
                      </w:pPr>
                      <w:r>
                        <w:rPr>
                          <w:rFonts w:ascii="Century Gothic" w:hAnsi="Century Gothic"/>
                          <w:b/>
                          <w:sz w:val="20"/>
                          <w:szCs w:val="20"/>
                        </w:rPr>
                        <w:t>6</w:t>
                      </w:r>
                      <w:r w:rsidR="008100DB">
                        <w:rPr>
                          <w:rFonts w:ascii="Century Gothic" w:hAnsi="Century Gothic"/>
                          <w:b/>
                          <w:sz w:val="20"/>
                          <w:szCs w:val="20"/>
                        </w:rPr>
                        <w:t>5</w:t>
                      </w:r>
                      <w:r>
                        <w:rPr>
                          <w:rFonts w:ascii="Century Gothic" w:hAnsi="Century Gothic"/>
                          <w:b/>
                          <w:sz w:val="20"/>
                          <w:szCs w:val="20"/>
                        </w:rPr>
                        <w:t>10 SE Forbes Ave</w:t>
                      </w:r>
                      <w:r w:rsidR="00292951" w:rsidRPr="00A9509A">
                        <w:rPr>
                          <w:rFonts w:ascii="Century Gothic" w:hAnsi="Century Gothic"/>
                          <w:b/>
                          <w:sz w:val="20"/>
                          <w:szCs w:val="20"/>
                        </w:rPr>
                        <w:t>,</w:t>
                      </w:r>
                      <w:r w:rsidR="008100DB">
                        <w:rPr>
                          <w:rFonts w:ascii="Century Gothic" w:hAnsi="Century Gothic"/>
                          <w:b/>
                          <w:sz w:val="20"/>
                          <w:szCs w:val="20"/>
                        </w:rPr>
                        <w:t xml:space="preserve"> Ste. 1</w:t>
                      </w:r>
                      <w:r w:rsidR="00292951" w:rsidRPr="00A9509A">
                        <w:rPr>
                          <w:rFonts w:ascii="Century Gothic" w:hAnsi="Century Gothic"/>
                          <w:b/>
                          <w:sz w:val="20"/>
                          <w:szCs w:val="20"/>
                        </w:rPr>
                        <w:t xml:space="preserve"> Topeka, KS  66619</w:t>
                      </w:r>
                      <w:r w:rsidR="008100DB">
                        <w:rPr>
                          <w:rFonts w:ascii="Century Gothic" w:hAnsi="Century Gothic"/>
                          <w:b/>
                          <w:sz w:val="20"/>
                          <w:szCs w:val="20"/>
                        </w:rPr>
                        <w:t>-1446</w:t>
                      </w:r>
                    </w:p>
                    <w:p w14:paraId="79C170F7" w14:textId="77777777" w:rsidR="00292951" w:rsidRPr="00A9509A" w:rsidRDefault="008100DB" w:rsidP="00A9509A">
                      <w:pPr>
                        <w:pStyle w:val="Footer"/>
                        <w:spacing w:line="276" w:lineRule="auto"/>
                        <w:ind w:right="270"/>
                        <w:jc w:val="right"/>
                        <w:rPr>
                          <w:rFonts w:ascii="Century Gothic" w:hAnsi="Century Gothic"/>
                          <w:b/>
                          <w:sz w:val="20"/>
                          <w:szCs w:val="20"/>
                        </w:rPr>
                      </w:pPr>
                      <w:r>
                        <w:rPr>
                          <w:rFonts w:ascii="Century Gothic" w:hAnsi="Century Gothic"/>
                          <w:b/>
                          <w:sz w:val="20"/>
                          <w:szCs w:val="20"/>
                        </w:rPr>
                        <w:t>Phone :: 785.862.2362|</w:t>
                      </w:r>
                      <w:r w:rsidR="00292951" w:rsidRPr="00A9509A">
                        <w:rPr>
                          <w:rFonts w:ascii="Century Gothic" w:hAnsi="Century Gothic"/>
                          <w:b/>
                          <w:sz w:val="20"/>
                          <w:szCs w:val="20"/>
                        </w:rPr>
                        <w:t>Fax :: 785.862.1830</w:t>
                      </w:r>
                    </w:p>
                    <w:p w14:paraId="0D17AE64" w14:textId="77777777" w:rsidR="00292951" w:rsidRPr="00967F74" w:rsidRDefault="00292951" w:rsidP="00A9509A">
                      <w:pPr>
                        <w:pStyle w:val="Footer"/>
                        <w:ind w:right="270"/>
                        <w:jc w:val="right"/>
                        <w:rPr>
                          <w:rFonts w:ascii="Century Gothic" w:hAnsi="Century Gothic"/>
                          <w:b/>
                          <w:sz w:val="20"/>
                          <w:szCs w:val="20"/>
                        </w:rPr>
                      </w:pPr>
                      <w:r w:rsidRPr="00A9509A">
                        <w:rPr>
                          <w:rFonts w:ascii="Century Gothic" w:hAnsi="Century Gothic"/>
                          <w:b/>
                          <w:sz w:val="20"/>
                          <w:szCs w:val="20"/>
                        </w:rPr>
                        <w:t>mtaa-topeka.org</w:t>
                      </w:r>
                    </w:p>
                  </w:txbxContent>
                </v:textbox>
                <w10:wrap type="square" anchorx="margin" anchory="margin"/>
              </v:shape>
            </w:pict>
          </mc:Fallback>
        </mc:AlternateContent>
      </w:r>
    </w:p>
    <w:p w14:paraId="1AF209D5" w14:textId="77777777" w:rsidR="0099204C" w:rsidRDefault="0099204C" w:rsidP="00A9509A">
      <w:pPr>
        <w:pStyle w:val="Heading2"/>
        <w:jc w:val="both"/>
      </w:pPr>
    </w:p>
    <w:p w14:paraId="6A98A0E4" w14:textId="526FFC6E" w:rsidR="00467865" w:rsidRPr="00275BB5" w:rsidRDefault="00120C95" w:rsidP="0099204C">
      <w:pPr>
        <w:pStyle w:val="Heading2"/>
        <w:jc w:val="center"/>
      </w:pPr>
      <w:r w:rsidRPr="00275BB5">
        <w:t>Employment Application</w:t>
      </w:r>
    </w:p>
    <w:tbl>
      <w:tblPr>
        <w:tblW w:w="10782" w:type="dxa"/>
        <w:jc w:val="center"/>
        <w:tblLayout w:type="fixed"/>
        <w:tblLook w:val="0000" w:firstRow="0" w:lastRow="0" w:firstColumn="0" w:lastColumn="0" w:noHBand="0" w:noVBand="0"/>
      </w:tblPr>
      <w:tblGrid>
        <w:gridCol w:w="855"/>
        <w:gridCol w:w="36"/>
        <w:gridCol w:w="90"/>
        <w:gridCol w:w="180"/>
        <w:gridCol w:w="270"/>
        <w:gridCol w:w="144"/>
        <w:gridCol w:w="36"/>
        <w:gridCol w:w="279"/>
        <w:gridCol w:w="45"/>
        <w:gridCol w:w="36"/>
        <w:gridCol w:w="180"/>
        <w:gridCol w:w="279"/>
        <w:gridCol w:w="261"/>
        <w:gridCol w:w="279"/>
        <w:gridCol w:w="81"/>
        <w:gridCol w:w="459"/>
        <w:gridCol w:w="450"/>
        <w:gridCol w:w="171"/>
        <w:gridCol w:w="180"/>
        <w:gridCol w:w="99"/>
        <w:gridCol w:w="261"/>
        <w:gridCol w:w="180"/>
        <w:gridCol w:w="360"/>
        <w:gridCol w:w="9"/>
        <w:gridCol w:w="90"/>
        <w:gridCol w:w="81"/>
        <w:gridCol w:w="540"/>
        <w:gridCol w:w="180"/>
        <w:gridCol w:w="360"/>
        <w:gridCol w:w="90"/>
        <w:gridCol w:w="9"/>
        <w:gridCol w:w="90"/>
        <w:gridCol w:w="81"/>
        <w:gridCol w:w="9"/>
        <w:gridCol w:w="81"/>
        <w:gridCol w:w="540"/>
        <w:gridCol w:w="171"/>
        <w:gridCol w:w="180"/>
        <w:gridCol w:w="9"/>
        <w:gridCol w:w="351"/>
        <w:gridCol w:w="360"/>
        <w:gridCol w:w="9"/>
        <w:gridCol w:w="261"/>
        <w:gridCol w:w="90"/>
        <w:gridCol w:w="189"/>
        <w:gridCol w:w="171"/>
        <w:gridCol w:w="360"/>
        <w:gridCol w:w="549"/>
        <w:gridCol w:w="711"/>
      </w:tblGrid>
      <w:tr w:rsidR="00A35524" w:rsidRPr="006D779C" w14:paraId="369D3C39" w14:textId="77777777">
        <w:trPr>
          <w:trHeight w:hRule="exact" w:val="288"/>
          <w:jc w:val="center"/>
        </w:trPr>
        <w:tc>
          <w:tcPr>
            <w:tcW w:w="10782" w:type="dxa"/>
            <w:gridSpan w:val="49"/>
            <w:shd w:val="clear" w:color="auto" w:fill="000000"/>
            <w:vAlign w:val="center"/>
          </w:tcPr>
          <w:p w14:paraId="7C612A35" w14:textId="77777777" w:rsidR="00A35524" w:rsidRPr="00D6155E" w:rsidRDefault="009C220D" w:rsidP="00D6155E">
            <w:pPr>
              <w:pStyle w:val="Heading3"/>
            </w:pPr>
            <w:r w:rsidRPr="00D6155E">
              <w:t>Applicant Information</w:t>
            </w:r>
          </w:p>
        </w:tc>
      </w:tr>
      <w:tr w:rsidR="00A82BA3" w:rsidRPr="005114CE" w14:paraId="1D608902" w14:textId="77777777">
        <w:trPr>
          <w:trHeight w:val="432"/>
          <w:jc w:val="center"/>
        </w:trPr>
        <w:tc>
          <w:tcPr>
            <w:tcW w:w="1161" w:type="dxa"/>
            <w:gridSpan w:val="4"/>
            <w:vAlign w:val="bottom"/>
          </w:tcPr>
          <w:p w14:paraId="491C320B" w14:textId="77777777" w:rsidR="00A82BA3" w:rsidRPr="005114CE" w:rsidRDefault="00A82BA3" w:rsidP="00440CD8">
            <w:pPr>
              <w:pStyle w:val="BodyText"/>
            </w:pPr>
            <w:r w:rsidRPr="00D6155E">
              <w:t>Full Name</w:t>
            </w:r>
            <w:r w:rsidRPr="005114CE">
              <w:t>:</w:t>
            </w:r>
          </w:p>
        </w:tc>
        <w:tc>
          <w:tcPr>
            <w:tcW w:w="3150" w:type="dxa"/>
            <w:gridSpan w:val="15"/>
            <w:tcBorders>
              <w:bottom w:val="single" w:sz="4" w:space="0" w:color="auto"/>
            </w:tcBorders>
            <w:vAlign w:val="bottom"/>
          </w:tcPr>
          <w:p w14:paraId="59B8B9F2" w14:textId="77777777" w:rsidR="00A82BA3" w:rsidRPr="009C220D" w:rsidRDefault="008A2BAD"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0"/>
          </w:p>
        </w:tc>
        <w:tc>
          <w:tcPr>
            <w:tcW w:w="3060" w:type="dxa"/>
            <w:gridSpan w:val="17"/>
            <w:tcBorders>
              <w:bottom w:val="single" w:sz="4" w:space="0" w:color="auto"/>
            </w:tcBorders>
            <w:vAlign w:val="bottom"/>
          </w:tcPr>
          <w:p w14:paraId="1EC24C9C" w14:textId="77777777" w:rsidR="00A82BA3" w:rsidRPr="009C220D" w:rsidRDefault="008A2BAD" w:rsidP="00440CD8">
            <w:pPr>
              <w:pStyle w:val="FieldText"/>
            </w:pPr>
            <w:r>
              <w:fldChar w:fldCharType="begin">
                <w:ffData>
                  <w:name w:val="Text2"/>
                  <w:enabled/>
                  <w:calcOnExit w:val="0"/>
                  <w:textInput/>
                </w:ffData>
              </w:fldChar>
            </w:r>
            <w:bookmarkStart w:id="1"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711" w:type="dxa"/>
            <w:gridSpan w:val="4"/>
            <w:tcBorders>
              <w:bottom w:val="single" w:sz="4" w:space="0" w:color="auto"/>
            </w:tcBorders>
            <w:vAlign w:val="bottom"/>
          </w:tcPr>
          <w:p w14:paraId="1F01D264" w14:textId="77777777" w:rsidR="00A82BA3" w:rsidRPr="009C220D" w:rsidRDefault="008A2BAD" w:rsidP="00440CD8">
            <w:pPr>
              <w:pStyle w:val="FieldText"/>
            </w:pPr>
            <w:r>
              <w:fldChar w:fldCharType="begin">
                <w:ffData>
                  <w:name w:val="Text3"/>
                  <w:enabled/>
                  <w:calcOnExit w:val="0"/>
                  <w:textInput>
                    <w:maxLength w:val="3"/>
                  </w:textInput>
                </w:ffData>
              </w:fldChar>
            </w:r>
            <w:bookmarkStart w:id="2"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2"/>
          </w:p>
        </w:tc>
        <w:tc>
          <w:tcPr>
            <w:tcW w:w="720" w:type="dxa"/>
            <w:gridSpan w:val="4"/>
            <w:vAlign w:val="bottom"/>
          </w:tcPr>
          <w:p w14:paraId="23F11860" w14:textId="77777777" w:rsidR="00A82BA3" w:rsidRPr="005114CE" w:rsidRDefault="00A82BA3" w:rsidP="001903F7">
            <w:pPr>
              <w:pStyle w:val="BodyText"/>
              <w:jc w:val="right"/>
            </w:pPr>
            <w:r w:rsidRPr="005114CE">
              <w:t>Date:</w:t>
            </w:r>
          </w:p>
        </w:tc>
        <w:tc>
          <w:tcPr>
            <w:tcW w:w="1980" w:type="dxa"/>
            <w:gridSpan w:val="5"/>
            <w:tcBorders>
              <w:bottom w:val="single" w:sz="4" w:space="0" w:color="auto"/>
            </w:tcBorders>
            <w:vAlign w:val="bottom"/>
          </w:tcPr>
          <w:p w14:paraId="7340F0BD" w14:textId="77777777" w:rsidR="00A82BA3" w:rsidRPr="009C220D" w:rsidRDefault="008A2BAD" w:rsidP="00440CD8">
            <w:pPr>
              <w:pStyle w:val="FieldText"/>
            </w:pPr>
            <w:r>
              <w:fldChar w:fldCharType="begin">
                <w:ffData>
                  <w:name w:val="Text4"/>
                  <w:enabled/>
                  <w:calcOnExit w:val="0"/>
                  <w:textInput/>
                </w:ffData>
              </w:fldChar>
            </w:r>
            <w:bookmarkStart w:id="3"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r>
      <w:tr w:rsidR="00A82BA3" w:rsidRPr="005114CE" w14:paraId="15B75CA9" w14:textId="77777777">
        <w:trPr>
          <w:trHeight w:val="144"/>
          <w:jc w:val="center"/>
        </w:trPr>
        <w:tc>
          <w:tcPr>
            <w:tcW w:w="4311" w:type="dxa"/>
            <w:gridSpan w:val="19"/>
          </w:tcPr>
          <w:p w14:paraId="1B74DF6E" w14:textId="77777777" w:rsidR="00A82BA3" w:rsidRPr="00B73AEF" w:rsidRDefault="00A82BA3" w:rsidP="007F3D5B">
            <w:pPr>
              <w:pStyle w:val="BodyText2"/>
              <w:rPr>
                <w:i w:val="0"/>
              </w:rPr>
            </w:pPr>
            <w:r w:rsidRPr="007F3D5B">
              <w:rPr>
                <w:szCs w:val="18"/>
              </w:rPr>
              <w:tab/>
            </w:r>
            <w:r w:rsidRPr="00B73AEF">
              <w:rPr>
                <w:i w:val="0"/>
              </w:rPr>
              <w:t>Last</w:t>
            </w:r>
          </w:p>
        </w:tc>
        <w:tc>
          <w:tcPr>
            <w:tcW w:w="3060" w:type="dxa"/>
            <w:gridSpan w:val="17"/>
          </w:tcPr>
          <w:p w14:paraId="6DAC404C" w14:textId="77777777" w:rsidR="00A82BA3" w:rsidRPr="00B73AEF" w:rsidRDefault="00A82BA3" w:rsidP="007F3D5B">
            <w:pPr>
              <w:pStyle w:val="BodyText2"/>
              <w:rPr>
                <w:i w:val="0"/>
              </w:rPr>
            </w:pPr>
            <w:r w:rsidRPr="00B73AEF">
              <w:rPr>
                <w:i w:val="0"/>
              </w:rPr>
              <w:t>First</w:t>
            </w:r>
          </w:p>
        </w:tc>
        <w:tc>
          <w:tcPr>
            <w:tcW w:w="3411" w:type="dxa"/>
            <w:gridSpan w:val="13"/>
          </w:tcPr>
          <w:p w14:paraId="042B8C70" w14:textId="77777777" w:rsidR="00A82BA3" w:rsidRPr="007F3D5B" w:rsidRDefault="00A82BA3" w:rsidP="007F3D5B">
            <w:pPr>
              <w:pStyle w:val="BodyText2"/>
            </w:pPr>
            <w:r w:rsidRPr="00B73AEF">
              <w:rPr>
                <w:i w:val="0"/>
              </w:rPr>
              <w:t>M.I</w:t>
            </w:r>
            <w:r w:rsidRPr="007F3D5B">
              <w:t>.</w:t>
            </w:r>
          </w:p>
        </w:tc>
      </w:tr>
      <w:tr w:rsidR="00A82BA3" w:rsidRPr="005114CE" w14:paraId="376EA921" w14:textId="77777777">
        <w:trPr>
          <w:trHeight w:val="288"/>
          <w:jc w:val="center"/>
        </w:trPr>
        <w:tc>
          <w:tcPr>
            <w:tcW w:w="1161" w:type="dxa"/>
            <w:gridSpan w:val="4"/>
            <w:vAlign w:val="bottom"/>
          </w:tcPr>
          <w:p w14:paraId="366A8D2C" w14:textId="77777777" w:rsidR="00A82BA3" w:rsidRPr="005114CE" w:rsidRDefault="00A82BA3" w:rsidP="00440CD8">
            <w:pPr>
              <w:pStyle w:val="BodyText"/>
            </w:pPr>
            <w:r w:rsidRPr="005114CE">
              <w:t>Address:</w:t>
            </w:r>
          </w:p>
        </w:tc>
        <w:tc>
          <w:tcPr>
            <w:tcW w:w="6210" w:type="dxa"/>
            <w:gridSpan w:val="32"/>
            <w:tcBorders>
              <w:bottom w:val="single" w:sz="4" w:space="0" w:color="auto"/>
            </w:tcBorders>
            <w:vAlign w:val="bottom"/>
          </w:tcPr>
          <w:p w14:paraId="30B6994B" w14:textId="77777777" w:rsidR="00A82BA3" w:rsidRPr="009C220D" w:rsidRDefault="008A2BAD" w:rsidP="00440CD8">
            <w:pPr>
              <w:pStyle w:val="FieldText"/>
            </w:pPr>
            <w:r>
              <w:fldChar w:fldCharType="begin">
                <w:ffData>
                  <w:name w:val="Text5"/>
                  <w:enabled/>
                  <w:calcOnExit w:val="0"/>
                  <w:textInput/>
                </w:ffData>
              </w:fldChar>
            </w:r>
            <w:bookmarkStart w:id="4"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3411" w:type="dxa"/>
            <w:gridSpan w:val="13"/>
            <w:tcBorders>
              <w:bottom w:val="single" w:sz="4" w:space="0" w:color="auto"/>
            </w:tcBorders>
            <w:vAlign w:val="bottom"/>
          </w:tcPr>
          <w:p w14:paraId="68239096" w14:textId="77777777" w:rsidR="00A82BA3" w:rsidRPr="009C220D" w:rsidRDefault="008A2BAD" w:rsidP="00440CD8">
            <w:pPr>
              <w:pStyle w:val="FieldText"/>
            </w:pPr>
            <w:r>
              <w:fldChar w:fldCharType="begin">
                <w:ffData>
                  <w:name w:val="Text6"/>
                  <w:enabled/>
                  <w:calcOnExit w:val="0"/>
                  <w:textInput/>
                </w:ffData>
              </w:fldChar>
            </w:r>
            <w:bookmarkStart w:id="5"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A82BA3" w:rsidRPr="005114CE" w14:paraId="1CDBE63D" w14:textId="77777777">
        <w:trPr>
          <w:trHeight w:val="144"/>
          <w:jc w:val="center"/>
        </w:trPr>
        <w:tc>
          <w:tcPr>
            <w:tcW w:w="7371" w:type="dxa"/>
            <w:gridSpan w:val="36"/>
          </w:tcPr>
          <w:p w14:paraId="2B5B1A47" w14:textId="77777777" w:rsidR="00A82BA3" w:rsidRPr="00B73AEF" w:rsidRDefault="00A82BA3" w:rsidP="007F3D5B">
            <w:pPr>
              <w:pStyle w:val="BodyText2"/>
              <w:rPr>
                <w:i w:val="0"/>
              </w:rPr>
            </w:pPr>
            <w:r w:rsidRPr="007F3D5B">
              <w:rPr>
                <w:szCs w:val="18"/>
              </w:rPr>
              <w:tab/>
            </w:r>
            <w:r w:rsidRPr="00B73AEF">
              <w:rPr>
                <w:i w:val="0"/>
              </w:rPr>
              <w:t>Street Address</w:t>
            </w:r>
          </w:p>
        </w:tc>
        <w:tc>
          <w:tcPr>
            <w:tcW w:w="3411" w:type="dxa"/>
            <w:gridSpan w:val="13"/>
            <w:tcBorders>
              <w:top w:val="single" w:sz="4" w:space="0" w:color="auto"/>
            </w:tcBorders>
          </w:tcPr>
          <w:p w14:paraId="610BCD9D" w14:textId="77777777" w:rsidR="00A82BA3" w:rsidRPr="00B73AEF" w:rsidRDefault="00A82BA3" w:rsidP="007F3D5B">
            <w:pPr>
              <w:pStyle w:val="BodyText2"/>
              <w:rPr>
                <w:i w:val="0"/>
              </w:rPr>
            </w:pPr>
            <w:r w:rsidRPr="00B73AEF">
              <w:rPr>
                <w:i w:val="0"/>
              </w:rPr>
              <w:t>Apartment/Unit #</w:t>
            </w:r>
          </w:p>
        </w:tc>
      </w:tr>
      <w:tr w:rsidR="00C76039" w:rsidRPr="005114CE" w14:paraId="290E48F2" w14:textId="77777777">
        <w:trPr>
          <w:trHeight w:val="288"/>
          <w:jc w:val="center"/>
        </w:trPr>
        <w:tc>
          <w:tcPr>
            <w:tcW w:w="1161" w:type="dxa"/>
            <w:gridSpan w:val="4"/>
            <w:vAlign w:val="bottom"/>
          </w:tcPr>
          <w:p w14:paraId="3B1C82B5" w14:textId="77777777" w:rsidR="00C76039" w:rsidRPr="005114CE" w:rsidRDefault="00C76039">
            <w:pPr>
              <w:rPr>
                <w:szCs w:val="19"/>
              </w:rPr>
            </w:pPr>
          </w:p>
        </w:tc>
        <w:tc>
          <w:tcPr>
            <w:tcW w:w="6210" w:type="dxa"/>
            <w:gridSpan w:val="32"/>
            <w:tcBorders>
              <w:bottom w:val="single" w:sz="4" w:space="0" w:color="auto"/>
            </w:tcBorders>
            <w:vAlign w:val="bottom"/>
          </w:tcPr>
          <w:p w14:paraId="4FCF3DB5" w14:textId="77777777" w:rsidR="00C76039" w:rsidRPr="009C220D" w:rsidRDefault="008A2BAD" w:rsidP="00440CD8">
            <w:pPr>
              <w:pStyle w:val="FieldText"/>
            </w:pPr>
            <w:r>
              <w:fldChar w:fldCharType="begin">
                <w:ffData>
                  <w:name w:val="Text7"/>
                  <w:enabled/>
                  <w:calcOnExit w:val="0"/>
                  <w:textInput/>
                </w:ffData>
              </w:fldChar>
            </w:r>
            <w:bookmarkStart w:id="6"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c>
          <w:tcPr>
            <w:tcW w:w="1341" w:type="dxa"/>
            <w:gridSpan w:val="7"/>
            <w:tcBorders>
              <w:bottom w:val="single" w:sz="4" w:space="0" w:color="auto"/>
            </w:tcBorders>
            <w:vAlign w:val="bottom"/>
          </w:tcPr>
          <w:p w14:paraId="5C7F2E6E" w14:textId="77777777" w:rsidR="00C76039" w:rsidRPr="005114CE" w:rsidRDefault="008A2BAD" w:rsidP="00440CD8">
            <w:pPr>
              <w:pStyle w:val="FieldText"/>
            </w:pPr>
            <w:r>
              <w:fldChar w:fldCharType="begin">
                <w:ffData>
                  <w:name w:val="Text8"/>
                  <w:enabled/>
                  <w:calcOnExit w:val="0"/>
                  <w:textInput/>
                </w:ffData>
              </w:fldChar>
            </w:r>
            <w:bookmarkStart w:id="7"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2070" w:type="dxa"/>
            <w:gridSpan w:val="6"/>
            <w:tcBorders>
              <w:bottom w:val="single" w:sz="4" w:space="0" w:color="auto"/>
            </w:tcBorders>
            <w:vAlign w:val="bottom"/>
          </w:tcPr>
          <w:p w14:paraId="16251E76" w14:textId="77777777" w:rsidR="00C76039" w:rsidRPr="005114CE" w:rsidRDefault="008A2BAD" w:rsidP="00440CD8">
            <w:pPr>
              <w:pStyle w:val="FieldText"/>
            </w:pPr>
            <w:r>
              <w:fldChar w:fldCharType="begin">
                <w:ffData>
                  <w:name w:val="Text9"/>
                  <w:enabled/>
                  <w:calcOnExit w:val="0"/>
                  <w:textInput/>
                </w:ffData>
              </w:fldChar>
            </w:r>
            <w:bookmarkStart w:id="8"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r>
      <w:tr w:rsidR="0019395E" w:rsidRPr="005114CE" w14:paraId="101F817F" w14:textId="77777777">
        <w:trPr>
          <w:trHeight w:val="144"/>
          <w:jc w:val="center"/>
        </w:trPr>
        <w:tc>
          <w:tcPr>
            <w:tcW w:w="7371" w:type="dxa"/>
            <w:gridSpan w:val="36"/>
            <w:vAlign w:val="bottom"/>
          </w:tcPr>
          <w:p w14:paraId="2411289C" w14:textId="77777777" w:rsidR="0019395E" w:rsidRPr="00B73AEF" w:rsidRDefault="0019395E" w:rsidP="0019395E">
            <w:pPr>
              <w:pStyle w:val="BodyText2"/>
              <w:rPr>
                <w:i w:val="0"/>
              </w:rPr>
            </w:pPr>
            <w:r w:rsidRPr="007F3D5B">
              <w:rPr>
                <w:szCs w:val="18"/>
              </w:rPr>
              <w:tab/>
            </w:r>
            <w:r w:rsidRPr="00B73AEF">
              <w:rPr>
                <w:i w:val="0"/>
                <w:szCs w:val="18"/>
              </w:rPr>
              <w:t>City</w:t>
            </w:r>
          </w:p>
        </w:tc>
        <w:tc>
          <w:tcPr>
            <w:tcW w:w="1341" w:type="dxa"/>
            <w:gridSpan w:val="7"/>
            <w:tcBorders>
              <w:top w:val="single" w:sz="4" w:space="0" w:color="auto"/>
            </w:tcBorders>
          </w:tcPr>
          <w:p w14:paraId="414FA118" w14:textId="77777777" w:rsidR="0019395E" w:rsidRPr="00B73AEF" w:rsidRDefault="0019395E" w:rsidP="007F3D5B">
            <w:pPr>
              <w:pStyle w:val="BodyText2"/>
              <w:rPr>
                <w:i w:val="0"/>
              </w:rPr>
            </w:pPr>
            <w:r w:rsidRPr="00B73AEF">
              <w:rPr>
                <w:i w:val="0"/>
              </w:rPr>
              <w:t>State</w:t>
            </w:r>
          </w:p>
        </w:tc>
        <w:tc>
          <w:tcPr>
            <w:tcW w:w="2070" w:type="dxa"/>
            <w:gridSpan w:val="6"/>
          </w:tcPr>
          <w:p w14:paraId="26E3E6F1" w14:textId="77777777" w:rsidR="0019395E" w:rsidRPr="00B73AEF" w:rsidRDefault="0019395E" w:rsidP="007F3D5B">
            <w:pPr>
              <w:pStyle w:val="BodyText2"/>
              <w:rPr>
                <w:i w:val="0"/>
              </w:rPr>
            </w:pPr>
            <w:r w:rsidRPr="00B73AEF">
              <w:rPr>
                <w:i w:val="0"/>
              </w:rPr>
              <w:t>ZIP Code</w:t>
            </w:r>
          </w:p>
        </w:tc>
      </w:tr>
      <w:tr w:rsidR="00841645" w:rsidRPr="005114CE" w14:paraId="49B24B73" w14:textId="77777777" w:rsidTr="00645E89">
        <w:trPr>
          <w:trHeight w:val="288"/>
          <w:jc w:val="center"/>
        </w:trPr>
        <w:tc>
          <w:tcPr>
            <w:tcW w:w="855" w:type="dxa"/>
            <w:vAlign w:val="bottom"/>
          </w:tcPr>
          <w:p w14:paraId="23B7A5BA" w14:textId="77777777" w:rsidR="00841645" w:rsidRPr="005114CE" w:rsidRDefault="00841645" w:rsidP="00440CD8">
            <w:pPr>
              <w:pStyle w:val="BodyText"/>
            </w:pPr>
            <w:r w:rsidRPr="005114CE">
              <w:t>Phone:</w:t>
            </w:r>
          </w:p>
        </w:tc>
        <w:tc>
          <w:tcPr>
            <w:tcW w:w="3996" w:type="dxa"/>
            <w:gridSpan w:val="21"/>
            <w:tcBorders>
              <w:bottom w:val="single" w:sz="4" w:space="0" w:color="auto"/>
            </w:tcBorders>
            <w:vAlign w:val="bottom"/>
          </w:tcPr>
          <w:p w14:paraId="575D9A13" w14:textId="77777777" w:rsidR="00841645" w:rsidRPr="009C220D" w:rsidRDefault="00613129" w:rsidP="00682C69">
            <w:pPr>
              <w:pStyle w:val="FieldText"/>
            </w:pPr>
            <w:r w:rsidRPr="005114CE">
              <w:t>(</w:t>
            </w:r>
            <w:r w:rsidR="008A2BAD">
              <w:fldChar w:fldCharType="begin">
                <w:ffData>
                  <w:name w:val="Text10"/>
                  <w:enabled/>
                  <w:calcOnExit w:val="0"/>
                  <w:textInput/>
                </w:ffData>
              </w:fldChar>
            </w:r>
            <w:bookmarkStart w:id="9" w:name="Text10"/>
            <w:r w:rsidR="008F5BCD">
              <w:instrText xml:space="preserve"> FORMTEXT </w:instrText>
            </w:r>
            <w:r w:rsidR="008A2BAD">
              <w:fldChar w:fldCharType="separate"/>
            </w:r>
            <w:r w:rsidR="008F5BCD">
              <w:rPr>
                <w:noProof/>
              </w:rPr>
              <w:t> </w:t>
            </w:r>
            <w:r w:rsidR="008F5BCD">
              <w:rPr>
                <w:noProof/>
              </w:rPr>
              <w:t> </w:t>
            </w:r>
            <w:r w:rsidR="008F5BCD">
              <w:rPr>
                <w:noProof/>
              </w:rPr>
              <w:t> </w:t>
            </w:r>
            <w:r w:rsidR="008F5BCD">
              <w:rPr>
                <w:noProof/>
              </w:rPr>
              <w:t> </w:t>
            </w:r>
            <w:r w:rsidR="008F5BCD">
              <w:rPr>
                <w:noProof/>
              </w:rPr>
              <w:t> </w:t>
            </w:r>
            <w:r w:rsidR="008A2BAD">
              <w:fldChar w:fldCharType="end"/>
            </w:r>
            <w:bookmarkEnd w:id="9"/>
            <w:r w:rsidRPr="005114CE">
              <w:t>)</w:t>
            </w:r>
            <w:r w:rsidR="00A82BA3">
              <w:t xml:space="preserve"> </w:t>
            </w:r>
            <w:r w:rsidR="008A2BAD">
              <w:fldChar w:fldCharType="begin">
                <w:ffData>
                  <w:name w:val="Text11"/>
                  <w:enabled/>
                  <w:calcOnExit w:val="0"/>
                  <w:textInput/>
                </w:ffData>
              </w:fldChar>
            </w:r>
            <w:bookmarkStart w:id="10" w:name="Text11"/>
            <w:r w:rsidR="008F5BCD">
              <w:instrText xml:space="preserve"> FORMTEXT </w:instrText>
            </w:r>
            <w:r w:rsidR="008A2BAD">
              <w:fldChar w:fldCharType="separate"/>
            </w:r>
            <w:r w:rsidR="008F5BCD">
              <w:rPr>
                <w:noProof/>
              </w:rPr>
              <w:t> </w:t>
            </w:r>
            <w:r w:rsidR="008F5BCD">
              <w:rPr>
                <w:noProof/>
              </w:rPr>
              <w:t> </w:t>
            </w:r>
            <w:r w:rsidR="008F5BCD">
              <w:rPr>
                <w:noProof/>
              </w:rPr>
              <w:t> </w:t>
            </w:r>
            <w:r w:rsidR="008F5BCD">
              <w:rPr>
                <w:noProof/>
              </w:rPr>
              <w:t> </w:t>
            </w:r>
            <w:r w:rsidR="008F5BCD">
              <w:rPr>
                <w:noProof/>
              </w:rPr>
              <w:t> </w:t>
            </w:r>
            <w:r w:rsidR="008A2BAD">
              <w:fldChar w:fldCharType="end"/>
            </w:r>
            <w:bookmarkEnd w:id="10"/>
          </w:p>
        </w:tc>
        <w:tc>
          <w:tcPr>
            <w:tcW w:w="1710" w:type="dxa"/>
            <w:gridSpan w:val="8"/>
            <w:vAlign w:val="bottom"/>
          </w:tcPr>
          <w:p w14:paraId="3CECAC03" w14:textId="77777777" w:rsidR="00841645" w:rsidRPr="005114CE" w:rsidRDefault="00841645" w:rsidP="00440CD8">
            <w:pPr>
              <w:pStyle w:val="BodyText"/>
            </w:pPr>
          </w:p>
        </w:tc>
        <w:tc>
          <w:tcPr>
            <w:tcW w:w="4221" w:type="dxa"/>
            <w:gridSpan w:val="19"/>
            <w:tcBorders>
              <w:bottom w:val="single" w:sz="4" w:space="0" w:color="auto"/>
            </w:tcBorders>
            <w:vAlign w:val="bottom"/>
          </w:tcPr>
          <w:p w14:paraId="5E8FB226" w14:textId="77777777" w:rsidR="00841645" w:rsidRPr="009C220D" w:rsidRDefault="00841645" w:rsidP="00440CD8">
            <w:pPr>
              <w:pStyle w:val="FieldText"/>
            </w:pPr>
          </w:p>
        </w:tc>
      </w:tr>
      <w:tr w:rsidR="00613129" w:rsidRPr="005114CE" w14:paraId="766E0F90" w14:textId="77777777" w:rsidTr="00645E89">
        <w:trPr>
          <w:trHeight w:val="432"/>
          <w:jc w:val="center"/>
        </w:trPr>
        <w:tc>
          <w:tcPr>
            <w:tcW w:w="1575" w:type="dxa"/>
            <w:gridSpan w:val="6"/>
            <w:vAlign w:val="bottom"/>
          </w:tcPr>
          <w:p w14:paraId="580546FA" w14:textId="77777777" w:rsidR="00613129" w:rsidRPr="005114CE" w:rsidRDefault="00613129" w:rsidP="00440CD8">
            <w:pPr>
              <w:pStyle w:val="BodyText"/>
            </w:pPr>
            <w:r w:rsidRPr="005114CE">
              <w:t>Date Available:</w:t>
            </w:r>
          </w:p>
        </w:tc>
        <w:tc>
          <w:tcPr>
            <w:tcW w:w="1395" w:type="dxa"/>
            <w:gridSpan w:val="8"/>
            <w:tcBorders>
              <w:bottom w:val="single" w:sz="4" w:space="0" w:color="auto"/>
            </w:tcBorders>
            <w:vAlign w:val="bottom"/>
          </w:tcPr>
          <w:p w14:paraId="5D80DA9B" w14:textId="77777777" w:rsidR="00613129" w:rsidRPr="009C220D" w:rsidRDefault="008A2BAD" w:rsidP="00440CD8">
            <w:pPr>
              <w:pStyle w:val="FieldText"/>
            </w:pPr>
            <w:r>
              <w:fldChar w:fldCharType="begin">
                <w:ffData>
                  <w:name w:val="Text13"/>
                  <w:enabled/>
                  <w:calcOnExit w:val="0"/>
                  <w:textInput/>
                </w:ffData>
              </w:fldChar>
            </w:r>
            <w:bookmarkStart w:id="11" w:name="Text1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1"/>
          </w:p>
        </w:tc>
        <w:tc>
          <w:tcPr>
            <w:tcW w:w="1881" w:type="dxa"/>
            <w:gridSpan w:val="8"/>
            <w:vAlign w:val="bottom"/>
          </w:tcPr>
          <w:p w14:paraId="334F5AD4" w14:textId="77777777" w:rsidR="00613129" w:rsidRPr="005114CE" w:rsidRDefault="00613129" w:rsidP="00440CD8">
            <w:pPr>
              <w:pStyle w:val="BodyText"/>
            </w:pPr>
            <w:r w:rsidRPr="005114CE">
              <w:t xml:space="preserve">Social Security </w:t>
            </w:r>
            <w:r w:rsidR="00B11811" w:rsidRPr="005114CE">
              <w:t>No.</w:t>
            </w:r>
            <w:r w:rsidRPr="005114CE">
              <w:t>:</w:t>
            </w:r>
          </w:p>
        </w:tc>
        <w:tc>
          <w:tcPr>
            <w:tcW w:w="1980" w:type="dxa"/>
            <w:gridSpan w:val="13"/>
            <w:tcBorders>
              <w:bottom w:val="single" w:sz="4" w:space="0" w:color="auto"/>
            </w:tcBorders>
            <w:vAlign w:val="bottom"/>
          </w:tcPr>
          <w:p w14:paraId="065C4DC9" w14:textId="77777777" w:rsidR="00613129" w:rsidRPr="009C220D" w:rsidRDefault="008A2BAD" w:rsidP="00440CD8">
            <w:pPr>
              <w:pStyle w:val="FieldText"/>
            </w:pPr>
            <w:r>
              <w:fldChar w:fldCharType="begin">
                <w:ffData>
                  <w:name w:val="Text14"/>
                  <w:enabled/>
                  <w:calcOnExit w:val="0"/>
                  <w:textInput/>
                </w:ffData>
              </w:fldChar>
            </w:r>
            <w:bookmarkStart w:id="12" w:name="Text1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2"/>
          </w:p>
        </w:tc>
        <w:tc>
          <w:tcPr>
            <w:tcW w:w="1620" w:type="dxa"/>
            <w:gridSpan w:val="7"/>
            <w:vAlign w:val="bottom"/>
          </w:tcPr>
          <w:p w14:paraId="1E20D889" w14:textId="77777777" w:rsidR="00613129" w:rsidRPr="005114CE" w:rsidRDefault="00613129" w:rsidP="00440CD8">
            <w:pPr>
              <w:pStyle w:val="BodyText"/>
            </w:pPr>
            <w:r w:rsidRPr="005114CE">
              <w:t>Desired Salary:</w:t>
            </w:r>
          </w:p>
        </w:tc>
        <w:tc>
          <w:tcPr>
            <w:tcW w:w="2331" w:type="dxa"/>
            <w:gridSpan w:val="7"/>
            <w:tcBorders>
              <w:bottom w:val="single" w:sz="4" w:space="0" w:color="auto"/>
            </w:tcBorders>
            <w:vAlign w:val="bottom"/>
          </w:tcPr>
          <w:p w14:paraId="6D1FC24E" w14:textId="6A5C6644" w:rsidR="00613129" w:rsidRPr="009C220D" w:rsidRDefault="00613129" w:rsidP="00292951">
            <w:pPr>
              <w:pStyle w:val="FieldText"/>
            </w:pPr>
          </w:p>
        </w:tc>
      </w:tr>
      <w:tr w:rsidR="00DE7FB7" w:rsidRPr="005114CE" w14:paraId="0A466124" w14:textId="77777777" w:rsidTr="00645E89">
        <w:trPr>
          <w:trHeight w:val="432"/>
          <w:jc w:val="center"/>
        </w:trPr>
        <w:tc>
          <w:tcPr>
            <w:tcW w:w="1935" w:type="dxa"/>
            <w:gridSpan w:val="9"/>
            <w:vAlign w:val="bottom"/>
          </w:tcPr>
          <w:p w14:paraId="7757F06F" w14:textId="77777777" w:rsidR="00DE7FB7" w:rsidRPr="005114CE" w:rsidRDefault="00C76039" w:rsidP="00083002">
            <w:pPr>
              <w:pStyle w:val="BodyText"/>
            </w:pPr>
            <w:r w:rsidRPr="005114CE">
              <w:t>Position Applied for:</w:t>
            </w:r>
          </w:p>
        </w:tc>
        <w:tc>
          <w:tcPr>
            <w:tcW w:w="8847" w:type="dxa"/>
            <w:gridSpan w:val="40"/>
            <w:tcBorders>
              <w:bottom w:val="single" w:sz="4" w:space="0" w:color="auto"/>
            </w:tcBorders>
            <w:vAlign w:val="bottom"/>
          </w:tcPr>
          <w:p w14:paraId="03AFCC89" w14:textId="75CC2487" w:rsidR="00DE7FB7" w:rsidRPr="009C220D" w:rsidRDefault="008A2BAD" w:rsidP="00083002">
            <w:pPr>
              <w:pStyle w:val="FieldText"/>
            </w:pPr>
            <w:r>
              <w:fldChar w:fldCharType="begin">
                <w:ffData>
                  <w:name w:val="Text16"/>
                  <w:enabled/>
                  <w:calcOnExit w:val="0"/>
                  <w:textInput/>
                </w:ffData>
              </w:fldChar>
            </w:r>
            <w:bookmarkStart w:id="13" w:name="Text16"/>
            <w:r w:rsidR="008F5BCD">
              <w:instrText xml:space="preserve"> FORMTEXT </w:instrText>
            </w:r>
            <w:r w:rsidR="0028747F">
              <w:fldChar w:fldCharType="separate"/>
            </w:r>
            <w:r>
              <w:fldChar w:fldCharType="end"/>
            </w:r>
            <w:bookmarkEnd w:id="13"/>
          </w:p>
        </w:tc>
      </w:tr>
      <w:tr w:rsidR="009C220D" w:rsidRPr="005114CE" w14:paraId="74B81A55" w14:textId="77777777">
        <w:trPr>
          <w:trHeight w:val="432"/>
          <w:jc w:val="center"/>
        </w:trPr>
        <w:tc>
          <w:tcPr>
            <w:tcW w:w="3960" w:type="dxa"/>
            <w:gridSpan w:val="17"/>
            <w:vAlign w:val="bottom"/>
          </w:tcPr>
          <w:p w14:paraId="49094C7D" w14:textId="77777777" w:rsidR="009C220D" w:rsidRPr="005114CE" w:rsidRDefault="009C220D" w:rsidP="00D6155E">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11" w:type="dxa"/>
            <w:gridSpan w:val="4"/>
            <w:vAlign w:val="bottom"/>
          </w:tcPr>
          <w:p w14:paraId="04C829E9" w14:textId="77777777" w:rsidR="009C220D" w:rsidRPr="00D6155E" w:rsidRDefault="009C220D" w:rsidP="00D6155E">
            <w:pPr>
              <w:pStyle w:val="BodyText3"/>
            </w:pPr>
            <w:r w:rsidRPr="00D6155E">
              <w:t>YES</w:t>
            </w:r>
          </w:p>
          <w:p w14:paraId="0DFC8299" w14:textId="77777777" w:rsidR="009C220D" w:rsidRPr="005114CE" w:rsidRDefault="008A2BAD" w:rsidP="00083002">
            <w:pPr>
              <w:pStyle w:val="Checkbox"/>
            </w:pPr>
            <w:r w:rsidRPr="005114CE">
              <w:fldChar w:fldCharType="begin">
                <w:ffData>
                  <w:name w:val="Check3"/>
                  <w:enabled/>
                  <w:calcOnExit w:val="0"/>
                  <w:checkBox>
                    <w:sizeAuto/>
                    <w:default w:val="0"/>
                  </w:checkBox>
                </w:ffData>
              </w:fldChar>
            </w:r>
            <w:bookmarkStart w:id="14" w:name="Check3"/>
            <w:r w:rsidR="009C220D" w:rsidRPr="005114CE">
              <w:instrText xml:space="preserve"> FORMCHECKBOX </w:instrText>
            </w:r>
            <w:r w:rsidR="0028747F">
              <w:fldChar w:fldCharType="separate"/>
            </w:r>
            <w:r w:rsidRPr="005114CE">
              <w:fldChar w:fldCharType="end"/>
            </w:r>
            <w:bookmarkEnd w:id="14"/>
          </w:p>
        </w:tc>
        <w:tc>
          <w:tcPr>
            <w:tcW w:w="540" w:type="dxa"/>
            <w:gridSpan w:val="2"/>
            <w:vAlign w:val="bottom"/>
          </w:tcPr>
          <w:p w14:paraId="2B2AEED7" w14:textId="77777777" w:rsidR="009C220D" w:rsidRPr="009C220D" w:rsidRDefault="009C220D" w:rsidP="00D6155E">
            <w:pPr>
              <w:pStyle w:val="BodyText3"/>
            </w:pPr>
            <w:r>
              <w:t>NO</w:t>
            </w:r>
          </w:p>
          <w:p w14:paraId="29197DFB" w14:textId="77777777" w:rsidR="009C220D" w:rsidRPr="00D6155E" w:rsidRDefault="008A2BAD" w:rsidP="00083002">
            <w:pPr>
              <w:pStyle w:val="Checkbox"/>
            </w:pPr>
            <w:r w:rsidRPr="00D6155E">
              <w:fldChar w:fldCharType="begin">
                <w:ffData>
                  <w:name w:val="Check4"/>
                  <w:enabled/>
                  <w:calcOnExit w:val="0"/>
                  <w:checkBox>
                    <w:sizeAuto/>
                    <w:default w:val="0"/>
                  </w:checkBox>
                </w:ffData>
              </w:fldChar>
            </w:r>
            <w:bookmarkStart w:id="15" w:name="Check4"/>
            <w:r w:rsidR="009C220D" w:rsidRPr="00D6155E">
              <w:instrText xml:space="preserve"> FORMCHECKBOX </w:instrText>
            </w:r>
            <w:r w:rsidR="0028747F">
              <w:fldChar w:fldCharType="separate"/>
            </w:r>
            <w:r w:rsidRPr="00D6155E">
              <w:fldChar w:fldCharType="end"/>
            </w:r>
            <w:bookmarkEnd w:id="15"/>
          </w:p>
        </w:tc>
        <w:tc>
          <w:tcPr>
            <w:tcW w:w="4311" w:type="dxa"/>
            <w:gridSpan w:val="24"/>
            <w:vAlign w:val="bottom"/>
          </w:tcPr>
          <w:p w14:paraId="5202D1C9" w14:textId="77777777" w:rsidR="009C220D" w:rsidRPr="005114CE" w:rsidRDefault="009C220D" w:rsidP="00D6155E">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49" w:type="dxa"/>
            <w:vAlign w:val="bottom"/>
          </w:tcPr>
          <w:p w14:paraId="5136F06C" w14:textId="77777777" w:rsidR="009C220D" w:rsidRPr="009C220D" w:rsidRDefault="009C220D" w:rsidP="00D6155E">
            <w:pPr>
              <w:pStyle w:val="BodyText3"/>
            </w:pPr>
            <w:r>
              <w:t>YES</w:t>
            </w:r>
          </w:p>
          <w:p w14:paraId="43B2485C" w14:textId="77777777" w:rsidR="009C220D" w:rsidRPr="005114CE" w:rsidRDefault="008A2BAD"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8747F">
              <w:fldChar w:fldCharType="separate"/>
            </w:r>
            <w:r w:rsidRPr="005114CE">
              <w:fldChar w:fldCharType="end"/>
            </w:r>
          </w:p>
        </w:tc>
        <w:tc>
          <w:tcPr>
            <w:tcW w:w="711" w:type="dxa"/>
            <w:vAlign w:val="bottom"/>
          </w:tcPr>
          <w:p w14:paraId="298EC532" w14:textId="77777777" w:rsidR="009C220D" w:rsidRPr="009C220D" w:rsidRDefault="009C220D" w:rsidP="00D6155E">
            <w:pPr>
              <w:pStyle w:val="BodyText3"/>
            </w:pPr>
            <w:r>
              <w:t>NO</w:t>
            </w:r>
          </w:p>
          <w:p w14:paraId="652FC57C" w14:textId="77777777" w:rsidR="009C220D" w:rsidRPr="005114CE" w:rsidRDefault="008A2BAD"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8747F">
              <w:fldChar w:fldCharType="separate"/>
            </w:r>
            <w:r w:rsidRPr="005114CE">
              <w:fldChar w:fldCharType="end"/>
            </w:r>
          </w:p>
        </w:tc>
      </w:tr>
      <w:tr w:rsidR="009C220D" w:rsidRPr="005114CE" w14:paraId="1F0F292E" w14:textId="77777777" w:rsidTr="003A2973">
        <w:trPr>
          <w:trHeight w:val="432"/>
          <w:jc w:val="center"/>
        </w:trPr>
        <w:tc>
          <w:tcPr>
            <w:tcW w:w="3960" w:type="dxa"/>
            <w:gridSpan w:val="17"/>
            <w:vAlign w:val="bottom"/>
          </w:tcPr>
          <w:p w14:paraId="55D72B7C" w14:textId="77777777" w:rsidR="009C220D" w:rsidRPr="005114CE" w:rsidRDefault="009C220D" w:rsidP="00D6155E">
            <w:pPr>
              <w:pStyle w:val="BodyText"/>
            </w:pPr>
            <w:r w:rsidRPr="005114CE">
              <w:t>Have you ever worked for this company?</w:t>
            </w:r>
          </w:p>
        </w:tc>
        <w:tc>
          <w:tcPr>
            <w:tcW w:w="711" w:type="dxa"/>
            <w:gridSpan w:val="4"/>
            <w:vAlign w:val="bottom"/>
          </w:tcPr>
          <w:p w14:paraId="3AAC1095" w14:textId="77777777" w:rsidR="009C220D" w:rsidRPr="009C220D" w:rsidRDefault="009C220D" w:rsidP="00D6155E">
            <w:pPr>
              <w:pStyle w:val="BodyText3"/>
            </w:pPr>
            <w:r>
              <w:t>YES</w:t>
            </w:r>
          </w:p>
          <w:p w14:paraId="76050A7A" w14:textId="77777777" w:rsidR="009C220D" w:rsidRPr="005114CE" w:rsidRDefault="008A2BAD"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8747F">
              <w:fldChar w:fldCharType="separate"/>
            </w:r>
            <w:r w:rsidRPr="005114CE">
              <w:fldChar w:fldCharType="end"/>
            </w:r>
          </w:p>
        </w:tc>
        <w:tc>
          <w:tcPr>
            <w:tcW w:w="540" w:type="dxa"/>
            <w:gridSpan w:val="2"/>
            <w:vAlign w:val="bottom"/>
          </w:tcPr>
          <w:p w14:paraId="3A6FEF2B" w14:textId="77777777" w:rsidR="009C220D" w:rsidRPr="009C220D" w:rsidRDefault="009C220D" w:rsidP="00D6155E">
            <w:pPr>
              <w:pStyle w:val="BodyText3"/>
            </w:pPr>
            <w:r>
              <w:t>NO</w:t>
            </w:r>
          </w:p>
          <w:p w14:paraId="73372068" w14:textId="77777777" w:rsidR="009C220D" w:rsidRPr="005114CE" w:rsidRDefault="008A2BAD"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8747F">
              <w:fldChar w:fldCharType="separate"/>
            </w:r>
            <w:r w:rsidRPr="005114CE">
              <w:fldChar w:fldCharType="end"/>
            </w:r>
          </w:p>
        </w:tc>
        <w:tc>
          <w:tcPr>
            <w:tcW w:w="1449" w:type="dxa"/>
            <w:gridSpan w:val="9"/>
            <w:vAlign w:val="bottom"/>
          </w:tcPr>
          <w:p w14:paraId="24E3232E" w14:textId="77777777" w:rsidR="009C220D" w:rsidRPr="005114CE" w:rsidRDefault="009C220D" w:rsidP="00D6155E">
            <w:pPr>
              <w:pStyle w:val="BodyText"/>
            </w:pPr>
            <w:r w:rsidRPr="005114CE">
              <w:t xml:space="preserve">If </w:t>
            </w:r>
            <w:r w:rsidR="00E106E2">
              <w:t>yes</w:t>
            </w:r>
            <w:r w:rsidRPr="005114CE">
              <w:t>, when?</w:t>
            </w:r>
          </w:p>
        </w:tc>
        <w:tc>
          <w:tcPr>
            <w:tcW w:w="4122" w:type="dxa"/>
            <w:gridSpan w:val="17"/>
            <w:tcBorders>
              <w:bottom w:val="single" w:sz="4" w:space="0" w:color="auto"/>
            </w:tcBorders>
            <w:vAlign w:val="bottom"/>
          </w:tcPr>
          <w:p w14:paraId="38C956AE" w14:textId="77777777" w:rsidR="009C220D" w:rsidRPr="009C220D" w:rsidRDefault="008A2BAD" w:rsidP="00617C65">
            <w:pPr>
              <w:pStyle w:val="FieldText"/>
            </w:pPr>
            <w:r>
              <w:fldChar w:fldCharType="begin">
                <w:ffData>
                  <w:name w:val="Text17"/>
                  <w:enabled/>
                  <w:calcOnExit w:val="0"/>
                  <w:textInput/>
                </w:ffData>
              </w:fldChar>
            </w:r>
            <w:bookmarkStart w:id="16" w:name="Text1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6"/>
          </w:p>
        </w:tc>
      </w:tr>
      <w:tr w:rsidR="009C220D" w:rsidRPr="005114CE" w14:paraId="5B6FD565" w14:textId="77777777">
        <w:trPr>
          <w:trHeight w:val="432"/>
          <w:jc w:val="center"/>
        </w:trPr>
        <w:tc>
          <w:tcPr>
            <w:tcW w:w="3960" w:type="dxa"/>
            <w:gridSpan w:val="17"/>
            <w:vAlign w:val="bottom"/>
          </w:tcPr>
          <w:p w14:paraId="23AB86A1" w14:textId="77777777" w:rsidR="009C220D" w:rsidRPr="005114CE" w:rsidRDefault="009C220D" w:rsidP="00D6155E">
            <w:pPr>
              <w:pStyle w:val="BodyText"/>
            </w:pPr>
            <w:r w:rsidRPr="005114CE">
              <w:t>Have you ever been convicted of a felony?</w:t>
            </w:r>
          </w:p>
        </w:tc>
        <w:tc>
          <w:tcPr>
            <w:tcW w:w="711" w:type="dxa"/>
            <w:gridSpan w:val="4"/>
            <w:vAlign w:val="bottom"/>
          </w:tcPr>
          <w:p w14:paraId="06589BD1" w14:textId="77777777" w:rsidR="009C220D" w:rsidRPr="009C220D" w:rsidRDefault="009C220D" w:rsidP="00D6155E">
            <w:pPr>
              <w:pStyle w:val="BodyText3"/>
            </w:pPr>
            <w:r>
              <w:t>YES</w:t>
            </w:r>
          </w:p>
          <w:p w14:paraId="105E65CA" w14:textId="77777777" w:rsidR="009C220D" w:rsidRPr="005114CE" w:rsidRDefault="008A2BAD"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8747F">
              <w:fldChar w:fldCharType="separate"/>
            </w:r>
            <w:r w:rsidRPr="005114CE">
              <w:fldChar w:fldCharType="end"/>
            </w:r>
          </w:p>
        </w:tc>
        <w:tc>
          <w:tcPr>
            <w:tcW w:w="540" w:type="dxa"/>
            <w:gridSpan w:val="2"/>
            <w:vAlign w:val="bottom"/>
          </w:tcPr>
          <w:p w14:paraId="1073A717" w14:textId="77777777" w:rsidR="009C220D" w:rsidRPr="009C220D" w:rsidRDefault="009C220D" w:rsidP="00D6155E">
            <w:pPr>
              <w:pStyle w:val="BodyText3"/>
            </w:pPr>
            <w:r>
              <w:t>NO</w:t>
            </w:r>
          </w:p>
          <w:p w14:paraId="3FDDD361" w14:textId="77777777" w:rsidR="009C220D" w:rsidRPr="005114CE" w:rsidRDefault="008A2BAD"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8747F">
              <w:fldChar w:fldCharType="separate"/>
            </w:r>
            <w:r w:rsidRPr="005114CE">
              <w:fldChar w:fldCharType="end"/>
            </w:r>
          </w:p>
        </w:tc>
        <w:tc>
          <w:tcPr>
            <w:tcW w:w="5571" w:type="dxa"/>
            <w:gridSpan w:val="26"/>
            <w:vAlign w:val="bottom"/>
          </w:tcPr>
          <w:p w14:paraId="3C0308A7" w14:textId="77777777" w:rsidR="009C220D" w:rsidRPr="005114CE" w:rsidRDefault="009C220D" w:rsidP="00682C69">
            <w:pPr>
              <w:pStyle w:val="BodyText"/>
            </w:pPr>
          </w:p>
        </w:tc>
      </w:tr>
      <w:tr w:rsidR="000F2DF4" w:rsidRPr="005114CE" w14:paraId="066D9918" w14:textId="77777777" w:rsidTr="00645E89">
        <w:trPr>
          <w:trHeight w:val="432"/>
          <w:jc w:val="center"/>
        </w:trPr>
        <w:tc>
          <w:tcPr>
            <w:tcW w:w="1431" w:type="dxa"/>
            <w:gridSpan w:val="5"/>
            <w:vAlign w:val="bottom"/>
          </w:tcPr>
          <w:p w14:paraId="6C5A5EA7" w14:textId="77777777" w:rsidR="000F2DF4" w:rsidRPr="005114CE" w:rsidRDefault="000F2DF4" w:rsidP="00D6155E">
            <w:pPr>
              <w:pStyle w:val="BodyText"/>
            </w:pPr>
            <w:r w:rsidRPr="005114CE">
              <w:t>If yes, explain:</w:t>
            </w:r>
          </w:p>
        </w:tc>
        <w:tc>
          <w:tcPr>
            <w:tcW w:w="9351" w:type="dxa"/>
            <w:gridSpan w:val="44"/>
            <w:tcBorders>
              <w:bottom w:val="single" w:sz="4" w:space="0" w:color="auto"/>
            </w:tcBorders>
            <w:vAlign w:val="bottom"/>
          </w:tcPr>
          <w:p w14:paraId="61EE1A23" w14:textId="77777777" w:rsidR="000F2DF4" w:rsidRPr="009C220D" w:rsidRDefault="008A2BAD" w:rsidP="00617C65">
            <w:pPr>
              <w:pStyle w:val="FieldText"/>
            </w:pPr>
            <w:r>
              <w:fldChar w:fldCharType="begin">
                <w:ffData>
                  <w:name w:val="Text18"/>
                  <w:enabled/>
                  <w:calcOnExit w:val="0"/>
                  <w:textInput/>
                </w:ffData>
              </w:fldChar>
            </w:r>
            <w:bookmarkStart w:id="17" w:name="Text1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7"/>
          </w:p>
        </w:tc>
      </w:tr>
      <w:tr w:rsidR="000F2DF4" w:rsidRPr="006D779C" w14:paraId="786F6B27" w14:textId="77777777">
        <w:trPr>
          <w:trHeight w:hRule="exact" w:val="288"/>
          <w:jc w:val="center"/>
        </w:trPr>
        <w:tc>
          <w:tcPr>
            <w:tcW w:w="10782" w:type="dxa"/>
            <w:gridSpan w:val="49"/>
            <w:shd w:val="clear" w:color="auto" w:fill="000000"/>
            <w:vAlign w:val="center"/>
          </w:tcPr>
          <w:p w14:paraId="3596E22B" w14:textId="77777777" w:rsidR="000F2DF4" w:rsidRPr="006D779C" w:rsidRDefault="009C220D" w:rsidP="00D6155E">
            <w:pPr>
              <w:pStyle w:val="Heading3"/>
            </w:pPr>
            <w:r>
              <w:t>Education</w:t>
            </w:r>
          </w:p>
        </w:tc>
      </w:tr>
      <w:tr w:rsidR="000F2DF4" w:rsidRPr="00613129" w14:paraId="1C28088B" w14:textId="77777777" w:rsidTr="003A2973">
        <w:trPr>
          <w:trHeight w:val="432"/>
          <w:jc w:val="center"/>
        </w:trPr>
        <w:tc>
          <w:tcPr>
            <w:tcW w:w="1431" w:type="dxa"/>
            <w:gridSpan w:val="5"/>
            <w:vAlign w:val="bottom"/>
          </w:tcPr>
          <w:p w14:paraId="656EA7B5" w14:textId="77777777" w:rsidR="000F2DF4" w:rsidRPr="005114CE" w:rsidRDefault="000F2DF4" w:rsidP="00617C65">
            <w:pPr>
              <w:pStyle w:val="BodyText"/>
            </w:pPr>
            <w:r w:rsidRPr="005114CE">
              <w:t>High School:</w:t>
            </w:r>
          </w:p>
        </w:tc>
        <w:tc>
          <w:tcPr>
            <w:tcW w:w="2979" w:type="dxa"/>
            <w:gridSpan w:val="15"/>
            <w:tcBorders>
              <w:bottom w:val="single" w:sz="4" w:space="0" w:color="auto"/>
            </w:tcBorders>
            <w:vAlign w:val="bottom"/>
          </w:tcPr>
          <w:p w14:paraId="6124C45C" w14:textId="77777777" w:rsidR="000F2DF4" w:rsidRPr="005114CE" w:rsidRDefault="008A2BAD" w:rsidP="00617C65">
            <w:pPr>
              <w:pStyle w:val="FieldText"/>
            </w:pPr>
            <w:r>
              <w:fldChar w:fldCharType="begin">
                <w:ffData>
                  <w:name w:val="Text19"/>
                  <w:enabled/>
                  <w:calcOnExit w:val="0"/>
                  <w:textInput/>
                </w:ffData>
              </w:fldChar>
            </w:r>
            <w:bookmarkStart w:id="18" w:name="Text1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8"/>
          </w:p>
        </w:tc>
        <w:tc>
          <w:tcPr>
            <w:tcW w:w="981" w:type="dxa"/>
            <w:gridSpan w:val="6"/>
            <w:vAlign w:val="bottom"/>
          </w:tcPr>
          <w:p w14:paraId="5A8DF60E" w14:textId="77777777" w:rsidR="000F2DF4" w:rsidRPr="005114CE" w:rsidRDefault="000F2DF4" w:rsidP="001903F7">
            <w:pPr>
              <w:pStyle w:val="BodyText"/>
              <w:jc w:val="right"/>
            </w:pPr>
            <w:r w:rsidRPr="005114CE">
              <w:t>Address:</w:t>
            </w:r>
          </w:p>
        </w:tc>
        <w:tc>
          <w:tcPr>
            <w:tcW w:w="5391" w:type="dxa"/>
            <w:gridSpan w:val="23"/>
            <w:tcBorders>
              <w:bottom w:val="single" w:sz="4" w:space="0" w:color="auto"/>
            </w:tcBorders>
            <w:vAlign w:val="bottom"/>
          </w:tcPr>
          <w:p w14:paraId="132561DD" w14:textId="77777777" w:rsidR="000F2DF4" w:rsidRPr="005114CE" w:rsidRDefault="008A2BAD" w:rsidP="00617C65">
            <w:pPr>
              <w:pStyle w:val="FieldText"/>
            </w:pPr>
            <w:r>
              <w:fldChar w:fldCharType="begin">
                <w:ffData>
                  <w:name w:val="Text20"/>
                  <w:enabled/>
                  <w:calcOnExit w:val="0"/>
                  <w:textInput/>
                </w:ffData>
              </w:fldChar>
            </w:r>
            <w:bookmarkStart w:id="19" w:name="Text2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9"/>
          </w:p>
        </w:tc>
      </w:tr>
      <w:tr w:rsidR="00250014" w:rsidRPr="00613129" w14:paraId="7FA012A2" w14:textId="77777777" w:rsidTr="003A2973">
        <w:trPr>
          <w:trHeight w:val="432"/>
          <w:jc w:val="center"/>
        </w:trPr>
        <w:tc>
          <w:tcPr>
            <w:tcW w:w="855" w:type="dxa"/>
            <w:vAlign w:val="bottom"/>
          </w:tcPr>
          <w:p w14:paraId="46DC8B3F" w14:textId="77777777" w:rsidR="00250014" w:rsidRPr="005114CE" w:rsidRDefault="00250014" w:rsidP="00617C65">
            <w:pPr>
              <w:pStyle w:val="BodyText"/>
            </w:pPr>
            <w:r w:rsidRPr="005114CE">
              <w:t>From:</w:t>
            </w:r>
          </w:p>
        </w:tc>
        <w:tc>
          <w:tcPr>
            <w:tcW w:w="1035" w:type="dxa"/>
            <w:gridSpan w:val="7"/>
            <w:tcBorders>
              <w:bottom w:val="single" w:sz="4" w:space="0" w:color="auto"/>
            </w:tcBorders>
            <w:vAlign w:val="bottom"/>
          </w:tcPr>
          <w:p w14:paraId="15D6C60F" w14:textId="77777777" w:rsidR="00250014" w:rsidRPr="005114CE" w:rsidRDefault="008A2BAD" w:rsidP="00617C65">
            <w:pPr>
              <w:pStyle w:val="FieldText"/>
            </w:pPr>
            <w:r>
              <w:fldChar w:fldCharType="begin">
                <w:ffData>
                  <w:name w:val="Text21"/>
                  <w:enabled/>
                  <w:calcOnExit w:val="0"/>
                  <w:textInput/>
                </w:ffData>
              </w:fldChar>
            </w:r>
            <w:bookmarkStart w:id="20" w:name="Text2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0"/>
          </w:p>
        </w:tc>
        <w:tc>
          <w:tcPr>
            <w:tcW w:w="540" w:type="dxa"/>
            <w:gridSpan w:val="4"/>
            <w:vAlign w:val="bottom"/>
          </w:tcPr>
          <w:p w14:paraId="6B78DC94" w14:textId="77777777" w:rsidR="00250014" w:rsidRPr="005114CE" w:rsidRDefault="00250014" w:rsidP="001903F7">
            <w:pPr>
              <w:pStyle w:val="BodyText"/>
              <w:jc w:val="right"/>
            </w:pPr>
            <w:r w:rsidRPr="005114CE">
              <w:t>To:</w:t>
            </w:r>
          </w:p>
        </w:tc>
        <w:tc>
          <w:tcPr>
            <w:tcW w:w="1080" w:type="dxa"/>
            <w:gridSpan w:val="4"/>
            <w:tcBorders>
              <w:bottom w:val="single" w:sz="4" w:space="0" w:color="auto"/>
            </w:tcBorders>
            <w:vAlign w:val="bottom"/>
          </w:tcPr>
          <w:p w14:paraId="16B2FD46" w14:textId="77777777" w:rsidR="00250014" w:rsidRPr="005114CE" w:rsidRDefault="008A2BAD" w:rsidP="00617C65">
            <w:pPr>
              <w:pStyle w:val="FieldText"/>
            </w:pPr>
            <w:r>
              <w:fldChar w:fldCharType="begin">
                <w:ffData>
                  <w:name w:val="Text22"/>
                  <w:enabled/>
                  <w:calcOnExit w:val="0"/>
                  <w:textInput/>
                </w:ffData>
              </w:fldChar>
            </w:r>
            <w:bookmarkStart w:id="21" w:name="Text2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1"/>
          </w:p>
        </w:tc>
        <w:tc>
          <w:tcPr>
            <w:tcW w:w="1881" w:type="dxa"/>
            <w:gridSpan w:val="10"/>
            <w:vAlign w:val="bottom"/>
          </w:tcPr>
          <w:p w14:paraId="6BAB224C" w14:textId="77777777" w:rsidR="00250014" w:rsidRPr="005114CE" w:rsidRDefault="00250014" w:rsidP="001903F7">
            <w:pPr>
              <w:pStyle w:val="BodyText"/>
              <w:jc w:val="right"/>
            </w:pPr>
            <w:r w:rsidRPr="005114CE">
              <w:t>Did you graduate?</w:t>
            </w:r>
          </w:p>
        </w:tc>
        <w:tc>
          <w:tcPr>
            <w:tcW w:w="720" w:type="dxa"/>
            <w:gridSpan w:val="2"/>
            <w:vAlign w:val="bottom"/>
          </w:tcPr>
          <w:p w14:paraId="1F4F9C79" w14:textId="77777777" w:rsidR="00250014" w:rsidRPr="009C220D" w:rsidRDefault="00250014" w:rsidP="00617C65">
            <w:pPr>
              <w:pStyle w:val="BodyText3"/>
            </w:pPr>
            <w:r>
              <w:t>YES</w:t>
            </w:r>
          </w:p>
          <w:p w14:paraId="4C327FEF" w14:textId="77777777" w:rsidR="00250014" w:rsidRPr="005114CE" w:rsidRDefault="008A2BAD"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8747F">
              <w:fldChar w:fldCharType="separate"/>
            </w:r>
            <w:r w:rsidRPr="005114CE">
              <w:fldChar w:fldCharType="end"/>
            </w:r>
          </w:p>
        </w:tc>
        <w:tc>
          <w:tcPr>
            <w:tcW w:w="639" w:type="dxa"/>
            <w:gridSpan w:val="6"/>
            <w:vAlign w:val="bottom"/>
          </w:tcPr>
          <w:p w14:paraId="4862D395" w14:textId="77777777" w:rsidR="00250014" w:rsidRPr="009C220D" w:rsidRDefault="00250014" w:rsidP="00617C65">
            <w:pPr>
              <w:pStyle w:val="BodyText3"/>
            </w:pPr>
            <w:r>
              <w:t>NO</w:t>
            </w:r>
          </w:p>
          <w:p w14:paraId="125BDA37" w14:textId="77777777" w:rsidR="00250014" w:rsidRPr="005114CE" w:rsidRDefault="008A2BAD"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8747F">
              <w:fldChar w:fldCharType="separate"/>
            </w:r>
            <w:r w:rsidRPr="005114CE">
              <w:fldChar w:fldCharType="end"/>
            </w:r>
          </w:p>
        </w:tc>
        <w:tc>
          <w:tcPr>
            <w:tcW w:w="981" w:type="dxa"/>
            <w:gridSpan w:val="5"/>
            <w:vAlign w:val="bottom"/>
          </w:tcPr>
          <w:p w14:paraId="68CF36B6" w14:textId="77777777" w:rsidR="00250014" w:rsidRPr="005114CE" w:rsidRDefault="00250014" w:rsidP="001903F7">
            <w:pPr>
              <w:pStyle w:val="BodyText"/>
              <w:jc w:val="right"/>
            </w:pPr>
            <w:r w:rsidRPr="005114CE">
              <w:t>Degree:</w:t>
            </w:r>
          </w:p>
        </w:tc>
        <w:tc>
          <w:tcPr>
            <w:tcW w:w="3051" w:type="dxa"/>
            <w:gridSpan w:val="10"/>
            <w:tcBorders>
              <w:bottom w:val="single" w:sz="4" w:space="0" w:color="auto"/>
            </w:tcBorders>
            <w:vAlign w:val="bottom"/>
          </w:tcPr>
          <w:p w14:paraId="7072CFF0" w14:textId="77777777" w:rsidR="00250014" w:rsidRPr="005114CE" w:rsidRDefault="008A2BAD" w:rsidP="00617C65">
            <w:pPr>
              <w:pStyle w:val="FieldText"/>
            </w:pPr>
            <w:r>
              <w:fldChar w:fldCharType="begin">
                <w:ffData>
                  <w:name w:val="Text23"/>
                  <w:enabled/>
                  <w:calcOnExit w:val="0"/>
                  <w:textInput/>
                </w:ffData>
              </w:fldChar>
            </w:r>
            <w:bookmarkStart w:id="22" w:name="Text2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2"/>
          </w:p>
        </w:tc>
      </w:tr>
      <w:tr w:rsidR="000F2DF4" w:rsidRPr="00613129" w14:paraId="41A9C92F" w14:textId="77777777" w:rsidTr="003A2973">
        <w:trPr>
          <w:trHeight w:val="432"/>
          <w:jc w:val="center"/>
        </w:trPr>
        <w:tc>
          <w:tcPr>
            <w:tcW w:w="1161" w:type="dxa"/>
            <w:gridSpan w:val="4"/>
            <w:vAlign w:val="bottom"/>
          </w:tcPr>
          <w:p w14:paraId="3AF7D926" w14:textId="77777777" w:rsidR="000F2DF4" w:rsidRPr="005114CE" w:rsidRDefault="000F2DF4" w:rsidP="00617C65">
            <w:pPr>
              <w:pStyle w:val="BodyText"/>
            </w:pPr>
            <w:r w:rsidRPr="005114CE">
              <w:t>College:</w:t>
            </w:r>
          </w:p>
        </w:tc>
        <w:tc>
          <w:tcPr>
            <w:tcW w:w="3249" w:type="dxa"/>
            <w:gridSpan w:val="16"/>
            <w:tcBorders>
              <w:bottom w:val="single" w:sz="4" w:space="0" w:color="auto"/>
            </w:tcBorders>
            <w:vAlign w:val="bottom"/>
          </w:tcPr>
          <w:p w14:paraId="515249DD" w14:textId="77777777" w:rsidR="000F2DF4" w:rsidRPr="005114CE" w:rsidRDefault="008A2BAD" w:rsidP="00617C65">
            <w:pPr>
              <w:pStyle w:val="FieldText"/>
            </w:pPr>
            <w:r>
              <w:fldChar w:fldCharType="begin">
                <w:ffData>
                  <w:name w:val="Text24"/>
                  <w:enabled/>
                  <w:calcOnExit w:val="0"/>
                  <w:textInput/>
                </w:ffData>
              </w:fldChar>
            </w:r>
            <w:bookmarkStart w:id="23" w:name="Text2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3"/>
          </w:p>
        </w:tc>
        <w:tc>
          <w:tcPr>
            <w:tcW w:w="981" w:type="dxa"/>
            <w:gridSpan w:val="6"/>
            <w:vAlign w:val="bottom"/>
          </w:tcPr>
          <w:p w14:paraId="5CE892ED" w14:textId="77777777" w:rsidR="000F2DF4" w:rsidRPr="005114CE" w:rsidRDefault="000F2DF4" w:rsidP="001903F7">
            <w:pPr>
              <w:pStyle w:val="BodyText"/>
              <w:jc w:val="right"/>
            </w:pPr>
            <w:r w:rsidRPr="005114CE">
              <w:t>Address:</w:t>
            </w:r>
          </w:p>
        </w:tc>
        <w:tc>
          <w:tcPr>
            <w:tcW w:w="5391" w:type="dxa"/>
            <w:gridSpan w:val="23"/>
            <w:tcBorders>
              <w:bottom w:val="single" w:sz="4" w:space="0" w:color="auto"/>
            </w:tcBorders>
            <w:vAlign w:val="bottom"/>
          </w:tcPr>
          <w:p w14:paraId="615980A9" w14:textId="77777777" w:rsidR="000F2DF4" w:rsidRPr="005114CE" w:rsidRDefault="008A2BAD" w:rsidP="00617C65">
            <w:pPr>
              <w:pStyle w:val="FieldText"/>
            </w:pPr>
            <w:r>
              <w:fldChar w:fldCharType="begin">
                <w:ffData>
                  <w:name w:val="Text25"/>
                  <w:enabled/>
                  <w:calcOnExit w:val="0"/>
                  <w:textInput/>
                </w:ffData>
              </w:fldChar>
            </w:r>
            <w:bookmarkStart w:id="24" w:name="Text2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4"/>
          </w:p>
        </w:tc>
      </w:tr>
      <w:tr w:rsidR="00250014" w:rsidRPr="00613129" w14:paraId="0EA5290A" w14:textId="77777777" w:rsidTr="003A2973">
        <w:trPr>
          <w:trHeight w:val="432"/>
          <w:jc w:val="center"/>
        </w:trPr>
        <w:tc>
          <w:tcPr>
            <w:tcW w:w="855" w:type="dxa"/>
            <w:vAlign w:val="bottom"/>
          </w:tcPr>
          <w:p w14:paraId="2997D83B" w14:textId="77777777" w:rsidR="00250014" w:rsidRPr="005114CE" w:rsidRDefault="00250014" w:rsidP="00617C65">
            <w:pPr>
              <w:pStyle w:val="BodyText"/>
            </w:pPr>
            <w:r w:rsidRPr="005114CE">
              <w:t>From:</w:t>
            </w:r>
          </w:p>
        </w:tc>
        <w:tc>
          <w:tcPr>
            <w:tcW w:w="1035" w:type="dxa"/>
            <w:gridSpan w:val="7"/>
            <w:tcBorders>
              <w:bottom w:val="single" w:sz="4" w:space="0" w:color="auto"/>
            </w:tcBorders>
            <w:vAlign w:val="bottom"/>
          </w:tcPr>
          <w:p w14:paraId="414F2633" w14:textId="77777777" w:rsidR="00250014" w:rsidRPr="005114CE" w:rsidRDefault="008A2BAD" w:rsidP="00617C65">
            <w:pPr>
              <w:pStyle w:val="FieldText"/>
            </w:pPr>
            <w:r>
              <w:fldChar w:fldCharType="begin">
                <w:ffData>
                  <w:name w:val="Text26"/>
                  <w:enabled/>
                  <w:calcOnExit w:val="0"/>
                  <w:textInput/>
                </w:ffData>
              </w:fldChar>
            </w:r>
            <w:bookmarkStart w:id="25" w:name="Text2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5"/>
          </w:p>
        </w:tc>
        <w:tc>
          <w:tcPr>
            <w:tcW w:w="540" w:type="dxa"/>
            <w:gridSpan w:val="4"/>
            <w:vAlign w:val="bottom"/>
          </w:tcPr>
          <w:p w14:paraId="14795968" w14:textId="77777777" w:rsidR="00250014" w:rsidRPr="005114CE" w:rsidRDefault="00250014" w:rsidP="001903F7">
            <w:pPr>
              <w:pStyle w:val="BodyText"/>
              <w:jc w:val="right"/>
            </w:pPr>
            <w:r w:rsidRPr="005114CE">
              <w:t>To:</w:t>
            </w:r>
          </w:p>
        </w:tc>
        <w:tc>
          <w:tcPr>
            <w:tcW w:w="1080" w:type="dxa"/>
            <w:gridSpan w:val="4"/>
            <w:tcBorders>
              <w:bottom w:val="single" w:sz="4" w:space="0" w:color="auto"/>
            </w:tcBorders>
            <w:vAlign w:val="bottom"/>
          </w:tcPr>
          <w:p w14:paraId="0E67AD52" w14:textId="77777777" w:rsidR="00250014" w:rsidRPr="005114CE" w:rsidRDefault="008A2BAD" w:rsidP="00617C65">
            <w:pPr>
              <w:pStyle w:val="FieldText"/>
            </w:pPr>
            <w:r>
              <w:fldChar w:fldCharType="begin">
                <w:ffData>
                  <w:name w:val="Text27"/>
                  <w:enabled/>
                  <w:calcOnExit w:val="0"/>
                  <w:textInput/>
                </w:ffData>
              </w:fldChar>
            </w:r>
            <w:bookmarkStart w:id="26" w:name="Text2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6"/>
          </w:p>
        </w:tc>
        <w:tc>
          <w:tcPr>
            <w:tcW w:w="1881" w:type="dxa"/>
            <w:gridSpan w:val="10"/>
            <w:vAlign w:val="bottom"/>
          </w:tcPr>
          <w:p w14:paraId="3A70E1A8" w14:textId="77777777" w:rsidR="00250014" w:rsidRPr="005114CE" w:rsidRDefault="00250014" w:rsidP="001903F7">
            <w:pPr>
              <w:pStyle w:val="BodyText"/>
              <w:jc w:val="right"/>
            </w:pPr>
            <w:r w:rsidRPr="005114CE">
              <w:t>Did you graduate?</w:t>
            </w:r>
          </w:p>
        </w:tc>
        <w:tc>
          <w:tcPr>
            <w:tcW w:w="720" w:type="dxa"/>
            <w:gridSpan w:val="2"/>
            <w:vAlign w:val="bottom"/>
          </w:tcPr>
          <w:p w14:paraId="178DACB8" w14:textId="77777777" w:rsidR="00250014" w:rsidRPr="009C220D" w:rsidRDefault="00250014" w:rsidP="00617C65">
            <w:pPr>
              <w:pStyle w:val="BodyText3"/>
            </w:pPr>
            <w:r>
              <w:t>YES</w:t>
            </w:r>
          </w:p>
          <w:p w14:paraId="3127DBA5" w14:textId="77777777" w:rsidR="00250014" w:rsidRPr="005114CE" w:rsidRDefault="008A2BAD"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8747F">
              <w:fldChar w:fldCharType="separate"/>
            </w:r>
            <w:r w:rsidRPr="005114CE">
              <w:fldChar w:fldCharType="end"/>
            </w:r>
          </w:p>
        </w:tc>
        <w:tc>
          <w:tcPr>
            <w:tcW w:w="639" w:type="dxa"/>
            <w:gridSpan w:val="6"/>
            <w:vAlign w:val="bottom"/>
          </w:tcPr>
          <w:p w14:paraId="612229BF" w14:textId="77777777" w:rsidR="00250014" w:rsidRPr="009C220D" w:rsidRDefault="00250014" w:rsidP="00617C65">
            <w:pPr>
              <w:pStyle w:val="BodyText3"/>
            </w:pPr>
            <w:r>
              <w:t>NO</w:t>
            </w:r>
          </w:p>
          <w:p w14:paraId="76A8784C" w14:textId="77777777" w:rsidR="00250014" w:rsidRPr="005114CE" w:rsidRDefault="008A2BAD"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8747F">
              <w:fldChar w:fldCharType="separate"/>
            </w:r>
            <w:r w:rsidRPr="005114CE">
              <w:fldChar w:fldCharType="end"/>
            </w:r>
          </w:p>
        </w:tc>
        <w:tc>
          <w:tcPr>
            <w:tcW w:w="981" w:type="dxa"/>
            <w:gridSpan w:val="5"/>
            <w:vAlign w:val="bottom"/>
          </w:tcPr>
          <w:p w14:paraId="381BFBBD" w14:textId="77777777" w:rsidR="00250014" w:rsidRPr="005114CE" w:rsidRDefault="00250014" w:rsidP="001903F7">
            <w:pPr>
              <w:pStyle w:val="BodyText"/>
              <w:jc w:val="right"/>
            </w:pPr>
            <w:r w:rsidRPr="005114CE">
              <w:t>Degree:</w:t>
            </w:r>
          </w:p>
        </w:tc>
        <w:tc>
          <w:tcPr>
            <w:tcW w:w="3051" w:type="dxa"/>
            <w:gridSpan w:val="10"/>
            <w:tcBorders>
              <w:bottom w:val="single" w:sz="4" w:space="0" w:color="auto"/>
            </w:tcBorders>
            <w:vAlign w:val="bottom"/>
          </w:tcPr>
          <w:p w14:paraId="24954C84" w14:textId="77777777" w:rsidR="00250014" w:rsidRPr="005114CE" w:rsidRDefault="008A2BAD" w:rsidP="00617C65">
            <w:pPr>
              <w:pStyle w:val="FieldText"/>
            </w:pPr>
            <w:r>
              <w:fldChar w:fldCharType="begin">
                <w:ffData>
                  <w:name w:val="Text28"/>
                  <w:enabled/>
                  <w:calcOnExit w:val="0"/>
                  <w:textInput/>
                </w:ffData>
              </w:fldChar>
            </w:r>
            <w:bookmarkStart w:id="27" w:name="Text2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7"/>
          </w:p>
        </w:tc>
      </w:tr>
      <w:tr w:rsidR="002A2510" w:rsidRPr="00613129" w14:paraId="7A0AD8DA" w14:textId="77777777" w:rsidTr="003A2973">
        <w:trPr>
          <w:trHeight w:val="432"/>
          <w:jc w:val="center"/>
        </w:trPr>
        <w:tc>
          <w:tcPr>
            <w:tcW w:w="855" w:type="dxa"/>
            <w:vAlign w:val="bottom"/>
          </w:tcPr>
          <w:p w14:paraId="71242A3D" w14:textId="77777777" w:rsidR="002A2510" w:rsidRPr="005114CE" w:rsidRDefault="002A2510" w:rsidP="00617C65">
            <w:pPr>
              <w:pStyle w:val="BodyText"/>
            </w:pPr>
            <w:r w:rsidRPr="005114CE">
              <w:t>Other:</w:t>
            </w:r>
          </w:p>
        </w:tc>
        <w:tc>
          <w:tcPr>
            <w:tcW w:w="3555" w:type="dxa"/>
            <w:gridSpan w:val="19"/>
            <w:tcBorders>
              <w:bottom w:val="single" w:sz="4" w:space="0" w:color="auto"/>
            </w:tcBorders>
            <w:vAlign w:val="bottom"/>
          </w:tcPr>
          <w:p w14:paraId="13755C8D" w14:textId="77777777" w:rsidR="002A2510" w:rsidRPr="005114CE" w:rsidRDefault="008A2BAD" w:rsidP="00617C65">
            <w:pPr>
              <w:pStyle w:val="FieldText"/>
            </w:pPr>
            <w:r>
              <w:fldChar w:fldCharType="begin">
                <w:ffData>
                  <w:name w:val="Text29"/>
                  <w:enabled/>
                  <w:calcOnExit w:val="0"/>
                  <w:textInput/>
                </w:ffData>
              </w:fldChar>
            </w:r>
            <w:bookmarkStart w:id="28" w:name="Text2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8"/>
          </w:p>
        </w:tc>
        <w:tc>
          <w:tcPr>
            <w:tcW w:w="981" w:type="dxa"/>
            <w:gridSpan w:val="6"/>
            <w:vAlign w:val="bottom"/>
          </w:tcPr>
          <w:p w14:paraId="186C4067" w14:textId="77777777" w:rsidR="002A2510" w:rsidRPr="005114CE" w:rsidRDefault="002A2510" w:rsidP="001903F7">
            <w:pPr>
              <w:pStyle w:val="BodyText"/>
              <w:jc w:val="right"/>
            </w:pPr>
            <w:r w:rsidRPr="005114CE">
              <w:t>Address:</w:t>
            </w:r>
          </w:p>
        </w:tc>
        <w:tc>
          <w:tcPr>
            <w:tcW w:w="5391" w:type="dxa"/>
            <w:gridSpan w:val="23"/>
            <w:tcBorders>
              <w:bottom w:val="single" w:sz="4" w:space="0" w:color="auto"/>
            </w:tcBorders>
            <w:vAlign w:val="bottom"/>
          </w:tcPr>
          <w:p w14:paraId="0BEF6538" w14:textId="77777777" w:rsidR="002A2510" w:rsidRPr="005114CE" w:rsidRDefault="008A2BAD" w:rsidP="00617C65">
            <w:pPr>
              <w:pStyle w:val="FieldText"/>
            </w:pPr>
            <w:r>
              <w:fldChar w:fldCharType="begin">
                <w:ffData>
                  <w:name w:val="Text30"/>
                  <w:enabled/>
                  <w:calcOnExit w:val="0"/>
                  <w:textInput/>
                </w:ffData>
              </w:fldChar>
            </w:r>
            <w:bookmarkStart w:id="29" w:name="Text3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9"/>
          </w:p>
        </w:tc>
      </w:tr>
      <w:tr w:rsidR="00250014" w:rsidRPr="00613129" w14:paraId="3A521CC6" w14:textId="77777777" w:rsidTr="003A2973">
        <w:trPr>
          <w:trHeight w:val="432"/>
          <w:jc w:val="center"/>
        </w:trPr>
        <w:tc>
          <w:tcPr>
            <w:tcW w:w="855" w:type="dxa"/>
            <w:vAlign w:val="bottom"/>
          </w:tcPr>
          <w:p w14:paraId="0D2E164A" w14:textId="77777777" w:rsidR="00250014" w:rsidRPr="005114CE" w:rsidRDefault="00250014" w:rsidP="00617C65">
            <w:pPr>
              <w:pStyle w:val="BodyText"/>
            </w:pPr>
            <w:r w:rsidRPr="005114CE">
              <w:t>From:</w:t>
            </w:r>
          </w:p>
        </w:tc>
        <w:tc>
          <w:tcPr>
            <w:tcW w:w="1035" w:type="dxa"/>
            <w:gridSpan w:val="7"/>
            <w:tcBorders>
              <w:bottom w:val="single" w:sz="4" w:space="0" w:color="auto"/>
            </w:tcBorders>
            <w:vAlign w:val="bottom"/>
          </w:tcPr>
          <w:p w14:paraId="3C19C85C" w14:textId="77777777" w:rsidR="00250014" w:rsidRPr="005114CE" w:rsidRDefault="008A2BAD" w:rsidP="00617C65">
            <w:pPr>
              <w:pStyle w:val="FieldText"/>
            </w:pPr>
            <w:r>
              <w:fldChar w:fldCharType="begin">
                <w:ffData>
                  <w:name w:val="Text31"/>
                  <w:enabled/>
                  <w:calcOnExit w:val="0"/>
                  <w:textInput/>
                </w:ffData>
              </w:fldChar>
            </w:r>
            <w:bookmarkStart w:id="30" w:name="Text3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0"/>
          </w:p>
        </w:tc>
        <w:tc>
          <w:tcPr>
            <w:tcW w:w="540" w:type="dxa"/>
            <w:gridSpan w:val="4"/>
            <w:vAlign w:val="bottom"/>
          </w:tcPr>
          <w:p w14:paraId="44284318" w14:textId="77777777" w:rsidR="00250014" w:rsidRPr="005114CE" w:rsidRDefault="00250014" w:rsidP="001903F7">
            <w:pPr>
              <w:pStyle w:val="BodyText"/>
              <w:jc w:val="right"/>
            </w:pPr>
            <w:r w:rsidRPr="005114CE">
              <w:t>To:</w:t>
            </w:r>
          </w:p>
        </w:tc>
        <w:tc>
          <w:tcPr>
            <w:tcW w:w="1080" w:type="dxa"/>
            <w:gridSpan w:val="4"/>
            <w:tcBorders>
              <w:bottom w:val="single" w:sz="4" w:space="0" w:color="auto"/>
            </w:tcBorders>
            <w:vAlign w:val="bottom"/>
          </w:tcPr>
          <w:p w14:paraId="57A2C91B" w14:textId="77777777" w:rsidR="00250014" w:rsidRPr="005114CE" w:rsidRDefault="008A2BAD" w:rsidP="00617C65">
            <w:pPr>
              <w:pStyle w:val="FieldText"/>
            </w:pPr>
            <w:r>
              <w:fldChar w:fldCharType="begin">
                <w:ffData>
                  <w:name w:val="Text32"/>
                  <w:enabled/>
                  <w:calcOnExit w:val="0"/>
                  <w:textInput/>
                </w:ffData>
              </w:fldChar>
            </w:r>
            <w:bookmarkStart w:id="31" w:name="Text3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1"/>
          </w:p>
        </w:tc>
        <w:tc>
          <w:tcPr>
            <w:tcW w:w="1881" w:type="dxa"/>
            <w:gridSpan w:val="10"/>
            <w:vAlign w:val="bottom"/>
          </w:tcPr>
          <w:p w14:paraId="1B0A0566" w14:textId="77777777" w:rsidR="00250014" w:rsidRPr="005114CE" w:rsidRDefault="00250014" w:rsidP="001903F7">
            <w:pPr>
              <w:pStyle w:val="BodyText"/>
              <w:jc w:val="right"/>
            </w:pPr>
            <w:r w:rsidRPr="005114CE">
              <w:t>Did you graduate?</w:t>
            </w:r>
          </w:p>
        </w:tc>
        <w:tc>
          <w:tcPr>
            <w:tcW w:w="720" w:type="dxa"/>
            <w:gridSpan w:val="2"/>
            <w:vAlign w:val="bottom"/>
          </w:tcPr>
          <w:p w14:paraId="6A7DE5CE" w14:textId="77777777" w:rsidR="00250014" w:rsidRPr="009C220D" w:rsidRDefault="00250014" w:rsidP="00617C65">
            <w:pPr>
              <w:pStyle w:val="BodyText3"/>
            </w:pPr>
            <w:r>
              <w:t>YES</w:t>
            </w:r>
          </w:p>
          <w:p w14:paraId="7AE6022C" w14:textId="77777777" w:rsidR="00250014" w:rsidRPr="005114CE" w:rsidRDefault="008A2BAD"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8747F">
              <w:fldChar w:fldCharType="separate"/>
            </w:r>
            <w:r w:rsidRPr="005114CE">
              <w:fldChar w:fldCharType="end"/>
            </w:r>
          </w:p>
        </w:tc>
        <w:tc>
          <w:tcPr>
            <w:tcW w:w="639" w:type="dxa"/>
            <w:gridSpan w:val="6"/>
            <w:vAlign w:val="bottom"/>
          </w:tcPr>
          <w:p w14:paraId="64EE593A" w14:textId="77777777" w:rsidR="00250014" w:rsidRPr="009C220D" w:rsidRDefault="00250014" w:rsidP="00617C65">
            <w:pPr>
              <w:pStyle w:val="BodyText3"/>
            </w:pPr>
            <w:r>
              <w:t>NO</w:t>
            </w:r>
          </w:p>
          <w:p w14:paraId="26E20108" w14:textId="77777777" w:rsidR="00250014" w:rsidRPr="005114CE" w:rsidRDefault="008A2BAD"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8747F">
              <w:fldChar w:fldCharType="separate"/>
            </w:r>
            <w:r w:rsidRPr="005114CE">
              <w:fldChar w:fldCharType="end"/>
            </w:r>
          </w:p>
        </w:tc>
        <w:tc>
          <w:tcPr>
            <w:tcW w:w="981" w:type="dxa"/>
            <w:gridSpan w:val="5"/>
            <w:vAlign w:val="bottom"/>
          </w:tcPr>
          <w:p w14:paraId="474E4627" w14:textId="77777777" w:rsidR="00250014" w:rsidRPr="005114CE" w:rsidRDefault="00250014" w:rsidP="001903F7">
            <w:pPr>
              <w:pStyle w:val="BodyText"/>
              <w:jc w:val="right"/>
            </w:pPr>
            <w:r w:rsidRPr="005114CE">
              <w:t>Degree:</w:t>
            </w:r>
          </w:p>
        </w:tc>
        <w:tc>
          <w:tcPr>
            <w:tcW w:w="3051" w:type="dxa"/>
            <w:gridSpan w:val="10"/>
            <w:tcBorders>
              <w:bottom w:val="single" w:sz="4" w:space="0" w:color="auto"/>
            </w:tcBorders>
            <w:vAlign w:val="bottom"/>
          </w:tcPr>
          <w:p w14:paraId="20E6337E" w14:textId="77777777" w:rsidR="00250014" w:rsidRPr="005114CE" w:rsidRDefault="008A2BAD" w:rsidP="00617C65">
            <w:pPr>
              <w:pStyle w:val="FieldText"/>
            </w:pPr>
            <w:r>
              <w:fldChar w:fldCharType="begin">
                <w:ffData>
                  <w:name w:val="Text33"/>
                  <w:enabled/>
                  <w:calcOnExit w:val="0"/>
                  <w:textInput/>
                </w:ffData>
              </w:fldChar>
            </w:r>
            <w:bookmarkStart w:id="32" w:name="Text3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2"/>
          </w:p>
        </w:tc>
      </w:tr>
      <w:tr w:rsidR="000F2DF4" w:rsidRPr="006D779C" w14:paraId="16D4E05C" w14:textId="77777777">
        <w:trPr>
          <w:trHeight w:hRule="exact" w:val="288"/>
          <w:jc w:val="center"/>
        </w:trPr>
        <w:tc>
          <w:tcPr>
            <w:tcW w:w="10782" w:type="dxa"/>
            <w:gridSpan w:val="49"/>
            <w:shd w:val="clear" w:color="auto" w:fill="000000"/>
            <w:vAlign w:val="center"/>
          </w:tcPr>
          <w:p w14:paraId="7B26B403" w14:textId="77777777" w:rsidR="000F2DF4" w:rsidRPr="006D779C" w:rsidRDefault="009C220D" w:rsidP="00D6155E">
            <w:pPr>
              <w:pStyle w:val="Heading3"/>
            </w:pPr>
            <w:r>
              <w:t>References</w:t>
            </w:r>
          </w:p>
        </w:tc>
      </w:tr>
      <w:tr w:rsidR="000F2DF4" w:rsidRPr="00613129" w14:paraId="1D210289" w14:textId="77777777">
        <w:trPr>
          <w:trHeight w:val="216"/>
          <w:jc w:val="center"/>
        </w:trPr>
        <w:tc>
          <w:tcPr>
            <w:tcW w:w="10782" w:type="dxa"/>
            <w:gridSpan w:val="49"/>
            <w:vAlign w:val="center"/>
          </w:tcPr>
          <w:p w14:paraId="7FAFFA44" w14:textId="77777777" w:rsidR="000F2DF4" w:rsidRPr="007F3D5B" w:rsidRDefault="000F2DF4" w:rsidP="007F3D5B">
            <w:pPr>
              <w:pStyle w:val="BodyText4"/>
            </w:pPr>
            <w:r w:rsidRPr="00B73AEF">
              <w:rPr>
                <w:i w:val="0"/>
              </w:rPr>
              <w:t>Please list three</w:t>
            </w:r>
            <w:r w:rsidR="0002798A" w:rsidRPr="00B73AEF">
              <w:rPr>
                <w:i w:val="0"/>
              </w:rPr>
              <w:t xml:space="preserve"> professional references</w:t>
            </w:r>
            <w:r w:rsidR="0002798A" w:rsidRPr="007F3D5B">
              <w:t>.</w:t>
            </w:r>
          </w:p>
        </w:tc>
      </w:tr>
      <w:tr w:rsidR="000F2DF4" w:rsidRPr="005114CE" w14:paraId="180065FF" w14:textId="77777777" w:rsidTr="003A2973">
        <w:trPr>
          <w:trHeight w:val="432"/>
          <w:jc w:val="center"/>
        </w:trPr>
        <w:tc>
          <w:tcPr>
            <w:tcW w:w="1161" w:type="dxa"/>
            <w:gridSpan w:val="4"/>
            <w:vAlign w:val="bottom"/>
          </w:tcPr>
          <w:p w14:paraId="166AF0C1" w14:textId="77777777" w:rsidR="000F2DF4" w:rsidRPr="005114CE" w:rsidRDefault="000F2DF4" w:rsidP="00A211B2">
            <w:pPr>
              <w:pStyle w:val="BodyText"/>
            </w:pPr>
            <w:r w:rsidRPr="005114CE">
              <w:t>Full Name:</w:t>
            </w:r>
          </w:p>
        </w:tc>
        <w:tc>
          <w:tcPr>
            <w:tcW w:w="4059" w:type="dxa"/>
            <w:gridSpan w:val="20"/>
            <w:tcBorders>
              <w:bottom w:val="single" w:sz="4" w:space="0" w:color="auto"/>
            </w:tcBorders>
            <w:vAlign w:val="bottom"/>
          </w:tcPr>
          <w:p w14:paraId="1FA2CB52" w14:textId="77777777" w:rsidR="000F2DF4" w:rsidRPr="009C220D" w:rsidRDefault="008A2BAD" w:rsidP="00A211B2">
            <w:pPr>
              <w:pStyle w:val="FieldText"/>
            </w:pPr>
            <w:r>
              <w:fldChar w:fldCharType="begin">
                <w:ffData>
                  <w:name w:val="Text34"/>
                  <w:enabled/>
                  <w:calcOnExit w:val="0"/>
                  <w:textInput/>
                </w:ffData>
              </w:fldChar>
            </w:r>
            <w:bookmarkStart w:id="33" w:name="Text3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3"/>
          </w:p>
        </w:tc>
        <w:tc>
          <w:tcPr>
            <w:tcW w:w="1341" w:type="dxa"/>
            <w:gridSpan w:val="6"/>
            <w:vAlign w:val="bottom"/>
          </w:tcPr>
          <w:p w14:paraId="435ECCE6" w14:textId="77777777" w:rsidR="000F2DF4" w:rsidRPr="005114CE" w:rsidRDefault="000D2539" w:rsidP="00A211B2">
            <w:pPr>
              <w:pStyle w:val="BodyText"/>
            </w:pPr>
            <w:r>
              <w:t>Relationship</w:t>
            </w:r>
            <w:r w:rsidR="000F2DF4" w:rsidRPr="005114CE">
              <w:t>:</w:t>
            </w:r>
          </w:p>
        </w:tc>
        <w:tc>
          <w:tcPr>
            <w:tcW w:w="4221" w:type="dxa"/>
            <w:gridSpan w:val="19"/>
            <w:tcBorders>
              <w:bottom w:val="single" w:sz="4" w:space="0" w:color="auto"/>
            </w:tcBorders>
            <w:vAlign w:val="bottom"/>
          </w:tcPr>
          <w:p w14:paraId="26E771AB" w14:textId="77777777" w:rsidR="000F2DF4" w:rsidRPr="009C220D" w:rsidRDefault="008A2BAD" w:rsidP="00A211B2">
            <w:pPr>
              <w:pStyle w:val="FieldText"/>
            </w:pPr>
            <w:r>
              <w:fldChar w:fldCharType="begin">
                <w:ffData>
                  <w:name w:val="Text35"/>
                  <w:enabled/>
                  <w:calcOnExit w:val="0"/>
                  <w:textInput/>
                </w:ffData>
              </w:fldChar>
            </w:r>
            <w:bookmarkStart w:id="34" w:name="Text3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4"/>
          </w:p>
        </w:tc>
      </w:tr>
      <w:tr w:rsidR="000F2DF4" w:rsidRPr="005114CE" w14:paraId="3A668FEA" w14:textId="77777777" w:rsidTr="003A2973">
        <w:trPr>
          <w:trHeight w:val="432"/>
          <w:jc w:val="center"/>
        </w:trPr>
        <w:tc>
          <w:tcPr>
            <w:tcW w:w="1161" w:type="dxa"/>
            <w:gridSpan w:val="4"/>
            <w:vAlign w:val="bottom"/>
          </w:tcPr>
          <w:p w14:paraId="625595F1" w14:textId="77777777" w:rsidR="000F2DF4" w:rsidRPr="005114CE" w:rsidRDefault="000D2539" w:rsidP="00A211B2">
            <w:pPr>
              <w:pStyle w:val="BodyText"/>
            </w:pPr>
            <w:r>
              <w:t>Company</w:t>
            </w:r>
            <w:r w:rsidR="004A4198" w:rsidRPr="005114CE">
              <w:t>:</w:t>
            </w:r>
          </w:p>
        </w:tc>
        <w:tc>
          <w:tcPr>
            <w:tcW w:w="5589" w:type="dxa"/>
            <w:gridSpan w:val="30"/>
            <w:tcBorders>
              <w:bottom w:val="single" w:sz="4" w:space="0" w:color="auto"/>
            </w:tcBorders>
            <w:vAlign w:val="bottom"/>
          </w:tcPr>
          <w:p w14:paraId="08662222" w14:textId="77777777" w:rsidR="000F2DF4" w:rsidRPr="009C220D" w:rsidRDefault="008A2BAD" w:rsidP="00A211B2">
            <w:pPr>
              <w:pStyle w:val="FieldText"/>
            </w:pPr>
            <w:r>
              <w:fldChar w:fldCharType="begin">
                <w:ffData>
                  <w:name w:val="Text36"/>
                  <w:enabled/>
                  <w:calcOnExit w:val="0"/>
                  <w:textInput/>
                </w:ffData>
              </w:fldChar>
            </w:r>
            <w:bookmarkStart w:id="35" w:name="Text3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5"/>
          </w:p>
        </w:tc>
        <w:tc>
          <w:tcPr>
            <w:tcW w:w="972" w:type="dxa"/>
            <w:gridSpan w:val="4"/>
            <w:vAlign w:val="bottom"/>
          </w:tcPr>
          <w:p w14:paraId="51383530" w14:textId="77777777" w:rsidR="000F2DF4" w:rsidRPr="005114CE" w:rsidRDefault="000F2DF4" w:rsidP="00A211B2">
            <w:pPr>
              <w:pStyle w:val="BodyText"/>
            </w:pPr>
            <w:r w:rsidRPr="005114CE">
              <w:t>Phone:</w:t>
            </w:r>
          </w:p>
        </w:tc>
        <w:tc>
          <w:tcPr>
            <w:tcW w:w="3060" w:type="dxa"/>
            <w:gridSpan w:val="11"/>
            <w:tcBorders>
              <w:bottom w:val="single" w:sz="4" w:space="0" w:color="auto"/>
            </w:tcBorders>
            <w:vAlign w:val="bottom"/>
          </w:tcPr>
          <w:p w14:paraId="745D4D2C" w14:textId="77777777" w:rsidR="000F2DF4"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5114CE" w14:paraId="2AA711E0" w14:textId="77777777" w:rsidTr="003A2973">
        <w:trPr>
          <w:trHeight w:val="432"/>
          <w:jc w:val="center"/>
        </w:trPr>
        <w:tc>
          <w:tcPr>
            <w:tcW w:w="981" w:type="dxa"/>
            <w:gridSpan w:val="3"/>
            <w:vAlign w:val="bottom"/>
          </w:tcPr>
          <w:p w14:paraId="0BABD276" w14:textId="77777777" w:rsidR="000D2539" w:rsidRPr="005114CE" w:rsidRDefault="000D2539" w:rsidP="00D55AFA">
            <w:pPr>
              <w:pStyle w:val="BodyText"/>
            </w:pPr>
            <w:r>
              <w:t>Address:</w:t>
            </w:r>
          </w:p>
        </w:tc>
        <w:tc>
          <w:tcPr>
            <w:tcW w:w="9801" w:type="dxa"/>
            <w:gridSpan w:val="46"/>
            <w:tcBorders>
              <w:bottom w:val="single" w:sz="4" w:space="0" w:color="auto"/>
            </w:tcBorders>
            <w:vAlign w:val="bottom"/>
          </w:tcPr>
          <w:p w14:paraId="59B5B329" w14:textId="77777777" w:rsidR="000D2539" w:rsidRPr="005114CE" w:rsidRDefault="008A2BAD" w:rsidP="00D55AFA">
            <w:pPr>
              <w:pStyle w:val="FieldText"/>
            </w:pPr>
            <w:r>
              <w:fldChar w:fldCharType="begin">
                <w:ffData>
                  <w:name w:val="Text37"/>
                  <w:enabled/>
                  <w:calcOnExit w:val="0"/>
                  <w:textInput/>
                </w:ffData>
              </w:fldChar>
            </w:r>
            <w:bookmarkStart w:id="36" w:name="Text3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6"/>
          </w:p>
        </w:tc>
      </w:tr>
      <w:tr w:rsidR="000F2DF4" w:rsidRPr="005114CE" w14:paraId="74B0AAE4" w14:textId="77777777" w:rsidTr="003A2973">
        <w:trPr>
          <w:trHeight w:val="432"/>
          <w:jc w:val="center"/>
        </w:trPr>
        <w:tc>
          <w:tcPr>
            <w:tcW w:w="1161" w:type="dxa"/>
            <w:gridSpan w:val="4"/>
            <w:tcBorders>
              <w:top w:val="single" w:sz="4" w:space="0" w:color="auto"/>
            </w:tcBorders>
            <w:vAlign w:val="bottom"/>
          </w:tcPr>
          <w:p w14:paraId="66657A04" w14:textId="77777777" w:rsidR="000F2DF4" w:rsidRPr="005114CE" w:rsidRDefault="000F2DF4" w:rsidP="00A211B2">
            <w:pPr>
              <w:pStyle w:val="BodyText"/>
            </w:pPr>
            <w:r w:rsidRPr="005114CE">
              <w:t>Full Name</w:t>
            </w:r>
            <w:r w:rsidR="004A4198" w:rsidRPr="005114CE">
              <w:t>:</w:t>
            </w:r>
          </w:p>
        </w:tc>
        <w:tc>
          <w:tcPr>
            <w:tcW w:w="4059" w:type="dxa"/>
            <w:gridSpan w:val="20"/>
            <w:tcBorders>
              <w:top w:val="single" w:sz="4" w:space="0" w:color="auto"/>
              <w:bottom w:val="single" w:sz="4" w:space="0" w:color="auto"/>
            </w:tcBorders>
            <w:vAlign w:val="bottom"/>
          </w:tcPr>
          <w:p w14:paraId="5E06DBC5" w14:textId="77777777" w:rsidR="000F2DF4" w:rsidRPr="009C220D" w:rsidRDefault="008A2BAD" w:rsidP="00A211B2">
            <w:pPr>
              <w:pStyle w:val="FieldText"/>
            </w:pPr>
            <w:r>
              <w:fldChar w:fldCharType="begin">
                <w:ffData>
                  <w:name w:val="Text38"/>
                  <w:enabled/>
                  <w:calcOnExit w:val="0"/>
                  <w:textInput/>
                </w:ffData>
              </w:fldChar>
            </w:r>
            <w:bookmarkStart w:id="37" w:name="Text3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7"/>
          </w:p>
        </w:tc>
        <w:tc>
          <w:tcPr>
            <w:tcW w:w="1341" w:type="dxa"/>
            <w:gridSpan w:val="6"/>
            <w:tcBorders>
              <w:top w:val="single" w:sz="4" w:space="0" w:color="auto"/>
            </w:tcBorders>
            <w:vAlign w:val="bottom"/>
          </w:tcPr>
          <w:p w14:paraId="4829F91F" w14:textId="77777777" w:rsidR="000F2DF4" w:rsidRPr="005114CE" w:rsidRDefault="000D2539" w:rsidP="00A211B2">
            <w:pPr>
              <w:pStyle w:val="BodyText"/>
            </w:pPr>
            <w:r>
              <w:t>Relationship</w:t>
            </w:r>
            <w:r w:rsidR="000F2DF4" w:rsidRPr="005114CE">
              <w:t>:</w:t>
            </w:r>
          </w:p>
        </w:tc>
        <w:tc>
          <w:tcPr>
            <w:tcW w:w="4221" w:type="dxa"/>
            <w:gridSpan w:val="19"/>
            <w:tcBorders>
              <w:top w:val="single" w:sz="4" w:space="0" w:color="auto"/>
              <w:bottom w:val="single" w:sz="4" w:space="0" w:color="auto"/>
            </w:tcBorders>
            <w:vAlign w:val="bottom"/>
          </w:tcPr>
          <w:p w14:paraId="0D46EAF7" w14:textId="77777777" w:rsidR="000F2DF4" w:rsidRPr="009C220D" w:rsidRDefault="008A2BAD" w:rsidP="00A211B2">
            <w:pPr>
              <w:pStyle w:val="FieldText"/>
            </w:pPr>
            <w:r>
              <w:fldChar w:fldCharType="begin">
                <w:ffData>
                  <w:name w:val="Text39"/>
                  <w:enabled/>
                  <w:calcOnExit w:val="0"/>
                  <w:textInput/>
                </w:ffData>
              </w:fldChar>
            </w:r>
            <w:bookmarkStart w:id="38" w:name="Text3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8"/>
          </w:p>
        </w:tc>
      </w:tr>
      <w:tr w:rsidR="000D2539" w:rsidRPr="005114CE" w14:paraId="0300BC26" w14:textId="77777777" w:rsidTr="003A2973">
        <w:trPr>
          <w:trHeight w:val="432"/>
          <w:jc w:val="center"/>
        </w:trPr>
        <w:tc>
          <w:tcPr>
            <w:tcW w:w="1161" w:type="dxa"/>
            <w:gridSpan w:val="4"/>
            <w:vAlign w:val="bottom"/>
          </w:tcPr>
          <w:p w14:paraId="3898F0A1" w14:textId="77777777" w:rsidR="000D2539" w:rsidRPr="005114CE" w:rsidRDefault="000D2539" w:rsidP="00A211B2">
            <w:pPr>
              <w:pStyle w:val="BodyText"/>
            </w:pPr>
            <w:r>
              <w:t>Company:</w:t>
            </w:r>
          </w:p>
        </w:tc>
        <w:tc>
          <w:tcPr>
            <w:tcW w:w="5580" w:type="dxa"/>
            <w:gridSpan w:val="29"/>
            <w:tcBorders>
              <w:bottom w:val="single" w:sz="4" w:space="0" w:color="auto"/>
            </w:tcBorders>
            <w:vAlign w:val="bottom"/>
          </w:tcPr>
          <w:p w14:paraId="5E541772" w14:textId="77777777" w:rsidR="000D2539" w:rsidRPr="009C220D" w:rsidRDefault="008A2BAD" w:rsidP="00A211B2">
            <w:pPr>
              <w:pStyle w:val="FieldText"/>
            </w:pPr>
            <w:r>
              <w:fldChar w:fldCharType="begin">
                <w:ffData>
                  <w:name w:val="Text40"/>
                  <w:enabled/>
                  <w:calcOnExit w:val="0"/>
                  <w:textInput/>
                </w:ffData>
              </w:fldChar>
            </w:r>
            <w:bookmarkStart w:id="39" w:name="Text4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9"/>
          </w:p>
        </w:tc>
        <w:tc>
          <w:tcPr>
            <w:tcW w:w="990" w:type="dxa"/>
            <w:gridSpan w:val="6"/>
            <w:vAlign w:val="bottom"/>
          </w:tcPr>
          <w:p w14:paraId="5B144AC7" w14:textId="77777777" w:rsidR="000D2539" w:rsidRPr="005114CE" w:rsidRDefault="000D2539" w:rsidP="000D2539">
            <w:pPr>
              <w:pStyle w:val="BodyText"/>
            </w:pPr>
            <w:r w:rsidRPr="005114CE">
              <w:t>Phone:</w:t>
            </w:r>
          </w:p>
        </w:tc>
        <w:tc>
          <w:tcPr>
            <w:tcW w:w="3051" w:type="dxa"/>
            <w:gridSpan w:val="10"/>
            <w:tcBorders>
              <w:bottom w:val="single" w:sz="4" w:space="0" w:color="auto"/>
            </w:tcBorders>
            <w:vAlign w:val="bottom"/>
          </w:tcPr>
          <w:p w14:paraId="34859062" w14:textId="77777777" w:rsidR="000D2539"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5114CE" w14:paraId="09A65A88" w14:textId="77777777" w:rsidTr="003A2973">
        <w:trPr>
          <w:trHeight w:val="432"/>
          <w:jc w:val="center"/>
        </w:trPr>
        <w:tc>
          <w:tcPr>
            <w:tcW w:w="981" w:type="dxa"/>
            <w:gridSpan w:val="3"/>
            <w:vAlign w:val="bottom"/>
          </w:tcPr>
          <w:p w14:paraId="4E3EA84A" w14:textId="77777777" w:rsidR="000D2539" w:rsidRPr="005114CE" w:rsidRDefault="000D2539" w:rsidP="00D55AFA">
            <w:pPr>
              <w:pStyle w:val="BodyText"/>
            </w:pPr>
            <w:r w:rsidRPr="005114CE">
              <w:t>Address:</w:t>
            </w:r>
          </w:p>
        </w:tc>
        <w:tc>
          <w:tcPr>
            <w:tcW w:w="9801" w:type="dxa"/>
            <w:gridSpan w:val="46"/>
            <w:tcBorders>
              <w:bottom w:val="single" w:sz="4" w:space="0" w:color="auto"/>
            </w:tcBorders>
            <w:vAlign w:val="bottom"/>
          </w:tcPr>
          <w:p w14:paraId="54CAF859" w14:textId="77777777" w:rsidR="000D2539" w:rsidRPr="009C220D" w:rsidRDefault="008A2BAD" w:rsidP="00D55AFA">
            <w:pPr>
              <w:pStyle w:val="FieldText"/>
            </w:pPr>
            <w:r>
              <w:fldChar w:fldCharType="begin">
                <w:ffData>
                  <w:name w:val="Text41"/>
                  <w:enabled/>
                  <w:calcOnExit w:val="0"/>
                  <w:textInput/>
                </w:ffData>
              </w:fldChar>
            </w:r>
            <w:bookmarkStart w:id="40" w:name="Text4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0"/>
          </w:p>
        </w:tc>
      </w:tr>
      <w:tr w:rsidR="000D2539" w:rsidRPr="005114CE" w14:paraId="7FB22446" w14:textId="77777777" w:rsidTr="003A2973">
        <w:trPr>
          <w:trHeight w:val="432"/>
          <w:jc w:val="center"/>
        </w:trPr>
        <w:tc>
          <w:tcPr>
            <w:tcW w:w="1161" w:type="dxa"/>
            <w:gridSpan w:val="4"/>
            <w:tcBorders>
              <w:top w:val="single" w:sz="4" w:space="0" w:color="auto"/>
            </w:tcBorders>
            <w:vAlign w:val="bottom"/>
          </w:tcPr>
          <w:p w14:paraId="4DEBD1F9" w14:textId="77777777" w:rsidR="009671DA" w:rsidRDefault="009671DA" w:rsidP="00607FED">
            <w:pPr>
              <w:pStyle w:val="BodyText"/>
              <w:keepLines/>
            </w:pPr>
          </w:p>
          <w:p w14:paraId="6AE30AA2" w14:textId="77777777" w:rsidR="000D2539" w:rsidRPr="005114CE" w:rsidRDefault="000D2539" w:rsidP="00607FED">
            <w:pPr>
              <w:pStyle w:val="BodyText"/>
              <w:keepLines/>
            </w:pPr>
            <w:r w:rsidRPr="005114CE">
              <w:t>Full Name:</w:t>
            </w:r>
          </w:p>
        </w:tc>
        <w:tc>
          <w:tcPr>
            <w:tcW w:w="4059" w:type="dxa"/>
            <w:gridSpan w:val="20"/>
            <w:tcBorders>
              <w:top w:val="single" w:sz="4" w:space="0" w:color="auto"/>
              <w:bottom w:val="single" w:sz="4" w:space="0" w:color="auto"/>
            </w:tcBorders>
            <w:vAlign w:val="bottom"/>
          </w:tcPr>
          <w:p w14:paraId="231BC624" w14:textId="77777777" w:rsidR="000D2539" w:rsidRPr="009C220D" w:rsidRDefault="008A2BAD" w:rsidP="00607FED">
            <w:pPr>
              <w:pStyle w:val="FieldText"/>
              <w:keepLines/>
            </w:pPr>
            <w:r>
              <w:fldChar w:fldCharType="begin">
                <w:ffData>
                  <w:name w:val="Text42"/>
                  <w:enabled/>
                  <w:calcOnExit w:val="0"/>
                  <w:textInput/>
                </w:ffData>
              </w:fldChar>
            </w:r>
            <w:bookmarkStart w:id="41" w:name="Text4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1"/>
          </w:p>
        </w:tc>
        <w:tc>
          <w:tcPr>
            <w:tcW w:w="1341" w:type="dxa"/>
            <w:gridSpan w:val="6"/>
            <w:tcBorders>
              <w:top w:val="single" w:sz="4" w:space="0" w:color="auto"/>
            </w:tcBorders>
            <w:vAlign w:val="bottom"/>
          </w:tcPr>
          <w:p w14:paraId="7B8D0C18" w14:textId="77777777" w:rsidR="000D2539" w:rsidRPr="005114CE" w:rsidRDefault="000D2539" w:rsidP="00607FED">
            <w:pPr>
              <w:pStyle w:val="BodyText"/>
              <w:keepLines/>
            </w:pPr>
            <w:r>
              <w:t>Relationship</w:t>
            </w:r>
            <w:r w:rsidRPr="005114CE">
              <w:t>:</w:t>
            </w:r>
          </w:p>
        </w:tc>
        <w:tc>
          <w:tcPr>
            <w:tcW w:w="4221" w:type="dxa"/>
            <w:gridSpan w:val="19"/>
            <w:tcBorders>
              <w:top w:val="single" w:sz="4" w:space="0" w:color="auto"/>
              <w:bottom w:val="single" w:sz="4" w:space="0" w:color="auto"/>
            </w:tcBorders>
            <w:vAlign w:val="bottom"/>
          </w:tcPr>
          <w:p w14:paraId="6D15FDAF" w14:textId="77777777" w:rsidR="000D2539" w:rsidRPr="009C220D" w:rsidRDefault="008A2BAD" w:rsidP="00607FED">
            <w:pPr>
              <w:pStyle w:val="FieldText"/>
              <w:keepLines/>
            </w:pPr>
            <w:r>
              <w:fldChar w:fldCharType="begin">
                <w:ffData>
                  <w:name w:val="Text43"/>
                  <w:enabled/>
                  <w:calcOnExit w:val="0"/>
                  <w:textInput/>
                </w:ffData>
              </w:fldChar>
            </w:r>
            <w:bookmarkStart w:id="42" w:name="Text4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2"/>
          </w:p>
        </w:tc>
      </w:tr>
      <w:tr w:rsidR="000D2539" w:rsidRPr="005114CE" w14:paraId="314316D4" w14:textId="77777777" w:rsidTr="003A2973">
        <w:trPr>
          <w:trHeight w:val="432"/>
          <w:jc w:val="center"/>
        </w:trPr>
        <w:tc>
          <w:tcPr>
            <w:tcW w:w="1161" w:type="dxa"/>
            <w:gridSpan w:val="4"/>
            <w:vAlign w:val="bottom"/>
          </w:tcPr>
          <w:p w14:paraId="70267B73" w14:textId="77777777" w:rsidR="000D2539" w:rsidRPr="005114CE" w:rsidRDefault="000D2539" w:rsidP="00607FED">
            <w:pPr>
              <w:pStyle w:val="BodyText"/>
              <w:keepLines/>
            </w:pPr>
            <w:r>
              <w:t>Company:</w:t>
            </w:r>
          </w:p>
        </w:tc>
        <w:tc>
          <w:tcPr>
            <w:tcW w:w="5589" w:type="dxa"/>
            <w:gridSpan w:val="30"/>
            <w:tcBorders>
              <w:bottom w:val="single" w:sz="4" w:space="0" w:color="auto"/>
            </w:tcBorders>
            <w:vAlign w:val="bottom"/>
          </w:tcPr>
          <w:p w14:paraId="0F5AEBE2" w14:textId="77777777" w:rsidR="000D2539" w:rsidRPr="009C220D" w:rsidRDefault="008A2BAD" w:rsidP="00607FED">
            <w:pPr>
              <w:pStyle w:val="FieldText"/>
              <w:keepLines/>
            </w:pPr>
            <w:r>
              <w:fldChar w:fldCharType="begin">
                <w:ffData>
                  <w:name w:val="Text44"/>
                  <w:enabled/>
                  <w:calcOnExit w:val="0"/>
                  <w:textInput/>
                </w:ffData>
              </w:fldChar>
            </w:r>
            <w:bookmarkStart w:id="43" w:name="Text4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3"/>
          </w:p>
        </w:tc>
        <w:tc>
          <w:tcPr>
            <w:tcW w:w="972" w:type="dxa"/>
            <w:gridSpan w:val="4"/>
            <w:vAlign w:val="bottom"/>
          </w:tcPr>
          <w:p w14:paraId="2E17EF61" w14:textId="77777777" w:rsidR="000D2539" w:rsidRPr="005114CE" w:rsidRDefault="000D2539" w:rsidP="00607FED">
            <w:pPr>
              <w:pStyle w:val="BodyText"/>
              <w:keepLines/>
            </w:pPr>
            <w:r w:rsidRPr="005114CE">
              <w:t>Phone:</w:t>
            </w:r>
          </w:p>
        </w:tc>
        <w:tc>
          <w:tcPr>
            <w:tcW w:w="3060" w:type="dxa"/>
            <w:gridSpan w:val="11"/>
            <w:tcBorders>
              <w:bottom w:val="single" w:sz="4" w:space="0" w:color="auto"/>
            </w:tcBorders>
            <w:vAlign w:val="bottom"/>
          </w:tcPr>
          <w:p w14:paraId="67473181" w14:textId="77777777" w:rsidR="000D2539" w:rsidRPr="009C220D" w:rsidRDefault="008F5BCD" w:rsidP="00607FED">
            <w:pPr>
              <w:pStyle w:val="FieldText"/>
              <w:keepLines/>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rsidRPr="008F5BCD">
              <w:fldChar w:fldCharType="begin">
                <w:ffData>
                  <w:name w:val="Text11"/>
                  <w:enabled/>
                  <w:calcOnExit w:val="0"/>
                  <w:textInput/>
                </w:ffData>
              </w:fldChar>
            </w:r>
            <w:r w:rsidRPr="008F5BCD">
              <w:instrText xml:space="preserve"> FORMTEXT </w:instrText>
            </w:r>
            <w:r w:rsidR="008A2BAD"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008A2BAD" w:rsidRPr="008F5BCD">
              <w:fldChar w:fldCharType="end"/>
            </w:r>
          </w:p>
        </w:tc>
      </w:tr>
      <w:tr w:rsidR="000D2539" w:rsidRPr="005114CE" w14:paraId="30662F98" w14:textId="77777777" w:rsidTr="003A2973">
        <w:trPr>
          <w:trHeight w:val="432"/>
          <w:jc w:val="center"/>
        </w:trPr>
        <w:tc>
          <w:tcPr>
            <w:tcW w:w="981" w:type="dxa"/>
            <w:gridSpan w:val="3"/>
            <w:vAlign w:val="bottom"/>
          </w:tcPr>
          <w:p w14:paraId="75CF8B3E" w14:textId="77777777" w:rsidR="000D2539" w:rsidRPr="005114CE" w:rsidRDefault="000D2539" w:rsidP="00607FED">
            <w:pPr>
              <w:pStyle w:val="BodyText"/>
              <w:keepLines/>
            </w:pPr>
            <w:r w:rsidRPr="005114CE">
              <w:t>Address:</w:t>
            </w:r>
          </w:p>
        </w:tc>
        <w:tc>
          <w:tcPr>
            <w:tcW w:w="9801" w:type="dxa"/>
            <w:gridSpan w:val="46"/>
            <w:tcBorders>
              <w:bottom w:val="single" w:sz="4" w:space="0" w:color="auto"/>
            </w:tcBorders>
            <w:vAlign w:val="bottom"/>
          </w:tcPr>
          <w:p w14:paraId="361DCD9F" w14:textId="77777777" w:rsidR="000D2539" w:rsidRPr="005114CE" w:rsidRDefault="008A2BAD" w:rsidP="00607FED">
            <w:pPr>
              <w:pStyle w:val="FieldText"/>
              <w:keepLines/>
            </w:pPr>
            <w:r>
              <w:fldChar w:fldCharType="begin">
                <w:ffData>
                  <w:name w:val="Text45"/>
                  <w:enabled/>
                  <w:calcOnExit w:val="0"/>
                  <w:textInput/>
                </w:ffData>
              </w:fldChar>
            </w:r>
            <w:bookmarkStart w:id="44" w:name="Text4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4"/>
          </w:p>
        </w:tc>
      </w:tr>
      <w:tr w:rsidR="000D2539" w:rsidRPr="006D779C" w14:paraId="407030AB" w14:textId="77777777">
        <w:trPr>
          <w:trHeight w:hRule="exact" w:val="288"/>
          <w:jc w:val="center"/>
        </w:trPr>
        <w:tc>
          <w:tcPr>
            <w:tcW w:w="10782" w:type="dxa"/>
            <w:gridSpan w:val="49"/>
            <w:shd w:val="clear" w:color="auto" w:fill="000000"/>
            <w:vAlign w:val="center"/>
          </w:tcPr>
          <w:p w14:paraId="5B3CA419" w14:textId="77777777" w:rsidR="000D2539" w:rsidRPr="006D779C" w:rsidRDefault="000D2539" w:rsidP="00D6155E">
            <w:pPr>
              <w:pStyle w:val="Heading3"/>
            </w:pPr>
            <w:r>
              <w:lastRenderedPageBreak/>
              <w:t>Previous Employment</w:t>
            </w:r>
            <w:r w:rsidR="00B73AEF">
              <w:t xml:space="preserve"> Starting With Last One First</w:t>
            </w:r>
          </w:p>
        </w:tc>
      </w:tr>
      <w:tr w:rsidR="000D2539" w:rsidRPr="00613129" w14:paraId="7E93ECE2" w14:textId="77777777" w:rsidTr="003A2973">
        <w:trPr>
          <w:trHeight w:val="432"/>
          <w:jc w:val="center"/>
        </w:trPr>
        <w:tc>
          <w:tcPr>
            <w:tcW w:w="1161" w:type="dxa"/>
            <w:gridSpan w:val="4"/>
            <w:vAlign w:val="bottom"/>
          </w:tcPr>
          <w:p w14:paraId="2B07E4F1" w14:textId="77777777" w:rsidR="000D2539" w:rsidRPr="005114CE" w:rsidRDefault="000D2539" w:rsidP="0014663E">
            <w:pPr>
              <w:pStyle w:val="BodyText"/>
            </w:pPr>
            <w:r w:rsidRPr="005114CE">
              <w:t>Company:</w:t>
            </w:r>
          </w:p>
        </w:tc>
        <w:tc>
          <w:tcPr>
            <w:tcW w:w="5310" w:type="dxa"/>
            <w:gridSpan w:val="25"/>
            <w:tcBorders>
              <w:bottom w:val="single" w:sz="4" w:space="0" w:color="auto"/>
            </w:tcBorders>
            <w:vAlign w:val="bottom"/>
          </w:tcPr>
          <w:p w14:paraId="68E6BCB4" w14:textId="77777777" w:rsidR="000D2539" w:rsidRPr="009C220D" w:rsidRDefault="008A2BAD" w:rsidP="0014663E">
            <w:pPr>
              <w:pStyle w:val="FieldText"/>
            </w:pPr>
            <w:r>
              <w:fldChar w:fldCharType="begin">
                <w:ffData>
                  <w:name w:val="Text46"/>
                  <w:enabled/>
                  <w:calcOnExit w:val="0"/>
                  <w:textInput/>
                </w:ffData>
              </w:fldChar>
            </w:r>
            <w:bookmarkStart w:id="45" w:name="Text4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5"/>
          </w:p>
        </w:tc>
        <w:tc>
          <w:tcPr>
            <w:tcW w:w="1260" w:type="dxa"/>
            <w:gridSpan w:val="10"/>
            <w:vAlign w:val="bottom"/>
          </w:tcPr>
          <w:p w14:paraId="76E22658" w14:textId="77777777" w:rsidR="000D2539" w:rsidRPr="005114CE" w:rsidRDefault="000D2539" w:rsidP="0075451A">
            <w:pPr>
              <w:pStyle w:val="BodyText"/>
              <w:jc w:val="right"/>
            </w:pPr>
            <w:r w:rsidRPr="005114CE">
              <w:t>Phone:</w:t>
            </w:r>
          </w:p>
        </w:tc>
        <w:tc>
          <w:tcPr>
            <w:tcW w:w="3051" w:type="dxa"/>
            <w:gridSpan w:val="10"/>
            <w:tcBorders>
              <w:bottom w:val="single" w:sz="4" w:space="0" w:color="auto"/>
            </w:tcBorders>
            <w:vAlign w:val="bottom"/>
          </w:tcPr>
          <w:p w14:paraId="5CE5FFD1" w14:textId="77777777" w:rsidR="000D2539"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15D760DA" w14:textId="77777777" w:rsidTr="003A2973">
        <w:trPr>
          <w:trHeight w:val="432"/>
          <w:jc w:val="center"/>
        </w:trPr>
        <w:tc>
          <w:tcPr>
            <w:tcW w:w="1161" w:type="dxa"/>
            <w:gridSpan w:val="4"/>
            <w:vAlign w:val="bottom"/>
          </w:tcPr>
          <w:p w14:paraId="0BF392E4" w14:textId="77777777" w:rsidR="000D2539" w:rsidRPr="005114CE" w:rsidRDefault="000D2539" w:rsidP="0014663E">
            <w:pPr>
              <w:pStyle w:val="BodyText"/>
            </w:pPr>
            <w:r w:rsidRPr="005114CE">
              <w:t>Address:</w:t>
            </w:r>
          </w:p>
        </w:tc>
        <w:tc>
          <w:tcPr>
            <w:tcW w:w="5310" w:type="dxa"/>
            <w:gridSpan w:val="25"/>
            <w:tcBorders>
              <w:top w:val="single" w:sz="4" w:space="0" w:color="auto"/>
              <w:bottom w:val="single" w:sz="4" w:space="0" w:color="auto"/>
            </w:tcBorders>
            <w:vAlign w:val="bottom"/>
          </w:tcPr>
          <w:p w14:paraId="1A56E0D0" w14:textId="77777777" w:rsidR="000D2539" w:rsidRPr="009C220D" w:rsidRDefault="008A2BAD" w:rsidP="0014663E">
            <w:pPr>
              <w:pStyle w:val="FieldText"/>
            </w:pPr>
            <w:r>
              <w:fldChar w:fldCharType="begin">
                <w:ffData>
                  <w:name w:val="Text47"/>
                  <w:enabled/>
                  <w:calcOnExit w:val="0"/>
                  <w:textInput/>
                </w:ffData>
              </w:fldChar>
            </w:r>
            <w:bookmarkStart w:id="46" w:name="Text4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6"/>
          </w:p>
        </w:tc>
        <w:tc>
          <w:tcPr>
            <w:tcW w:w="1251" w:type="dxa"/>
            <w:gridSpan w:val="9"/>
            <w:vAlign w:val="bottom"/>
          </w:tcPr>
          <w:p w14:paraId="11FB56F2" w14:textId="77777777" w:rsidR="000D2539" w:rsidRPr="005114CE" w:rsidRDefault="000D2539" w:rsidP="0075451A">
            <w:pPr>
              <w:pStyle w:val="BodyText"/>
              <w:jc w:val="right"/>
            </w:pPr>
            <w:r w:rsidRPr="005114CE">
              <w:t>Supervisor:</w:t>
            </w:r>
          </w:p>
        </w:tc>
        <w:tc>
          <w:tcPr>
            <w:tcW w:w="3060" w:type="dxa"/>
            <w:gridSpan w:val="11"/>
            <w:tcBorders>
              <w:bottom w:val="single" w:sz="4" w:space="0" w:color="auto"/>
            </w:tcBorders>
            <w:vAlign w:val="bottom"/>
          </w:tcPr>
          <w:p w14:paraId="72432B0C" w14:textId="77777777" w:rsidR="000D2539" w:rsidRPr="009C220D" w:rsidRDefault="008A2BAD" w:rsidP="0014663E">
            <w:pPr>
              <w:pStyle w:val="FieldText"/>
            </w:pPr>
            <w:r>
              <w:fldChar w:fldCharType="begin">
                <w:ffData>
                  <w:name w:val="Text48"/>
                  <w:enabled/>
                  <w:calcOnExit w:val="0"/>
                  <w:textInput/>
                </w:ffData>
              </w:fldChar>
            </w:r>
            <w:bookmarkStart w:id="47" w:name="Text4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7"/>
          </w:p>
        </w:tc>
      </w:tr>
      <w:tr w:rsidR="008F5BCD" w:rsidRPr="00613129" w14:paraId="7D900676" w14:textId="77777777" w:rsidTr="003A2973">
        <w:trPr>
          <w:trHeight w:val="432"/>
          <w:jc w:val="center"/>
        </w:trPr>
        <w:tc>
          <w:tcPr>
            <w:tcW w:w="1161" w:type="dxa"/>
            <w:gridSpan w:val="4"/>
            <w:vAlign w:val="bottom"/>
          </w:tcPr>
          <w:p w14:paraId="02AB377B" w14:textId="77777777" w:rsidR="008F5BCD" w:rsidRPr="005114CE" w:rsidRDefault="008F5BCD" w:rsidP="0014663E">
            <w:pPr>
              <w:pStyle w:val="BodyText"/>
            </w:pPr>
            <w:r w:rsidRPr="005114CE">
              <w:t>Job Title:</w:t>
            </w:r>
          </w:p>
        </w:tc>
        <w:tc>
          <w:tcPr>
            <w:tcW w:w="2970" w:type="dxa"/>
            <w:gridSpan w:val="14"/>
            <w:tcBorders>
              <w:bottom w:val="single" w:sz="4" w:space="0" w:color="auto"/>
            </w:tcBorders>
            <w:vAlign w:val="bottom"/>
          </w:tcPr>
          <w:p w14:paraId="7D7C2A91" w14:textId="77777777" w:rsidR="008F5BCD" w:rsidRPr="009C220D" w:rsidRDefault="008A2BAD" w:rsidP="0014663E">
            <w:pPr>
              <w:pStyle w:val="FieldText"/>
            </w:pPr>
            <w:r>
              <w:fldChar w:fldCharType="begin">
                <w:ffData>
                  <w:name w:val="Text49"/>
                  <w:enabled/>
                  <w:calcOnExit w:val="0"/>
                  <w:textInput/>
                </w:ffData>
              </w:fldChar>
            </w:r>
            <w:bookmarkStart w:id="48" w:name="Text4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8"/>
          </w:p>
        </w:tc>
        <w:tc>
          <w:tcPr>
            <w:tcW w:w="1800" w:type="dxa"/>
            <w:gridSpan w:val="9"/>
            <w:vAlign w:val="bottom"/>
          </w:tcPr>
          <w:p w14:paraId="1F7A086C" w14:textId="77777777" w:rsidR="008F5BCD" w:rsidRPr="005114CE" w:rsidRDefault="008F5BCD" w:rsidP="0075451A">
            <w:pPr>
              <w:pStyle w:val="BodyText"/>
              <w:jc w:val="right"/>
            </w:pPr>
            <w:r w:rsidRPr="005114CE">
              <w:t>Starting Salary:</w:t>
            </w:r>
          </w:p>
        </w:tc>
        <w:tc>
          <w:tcPr>
            <w:tcW w:w="1611" w:type="dxa"/>
            <w:gridSpan w:val="10"/>
            <w:tcBorders>
              <w:bottom w:val="single" w:sz="4" w:space="0" w:color="auto"/>
            </w:tcBorders>
            <w:vAlign w:val="bottom"/>
          </w:tcPr>
          <w:p w14:paraId="27A1D880"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c>
          <w:tcPr>
            <w:tcW w:w="1620" w:type="dxa"/>
            <w:gridSpan w:val="9"/>
            <w:vAlign w:val="bottom"/>
          </w:tcPr>
          <w:p w14:paraId="06FB61FF" w14:textId="77777777" w:rsidR="008F5BCD" w:rsidRPr="005114CE" w:rsidRDefault="008F5BCD" w:rsidP="0075451A">
            <w:pPr>
              <w:pStyle w:val="BodyText"/>
              <w:jc w:val="right"/>
            </w:pPr>
            <w:r w:rsidRPr="005114CE">
              <w:t>Ending Salary:</w:t>
            </w:r>
          </w:p>
        </w:tc>
        <w:tc>
          <w:tcPr>
            <w:tcW w:w="1620" w:type="dxa"/>
            <w:gridSpan w:val="3"/>
            <w:tcBorders>
              <w:bottom w:val="single" w:sz="4" w:space="0" w:color="auto"/>
            </w:tcBorders>
            <w:vAlign w:val="bottom"/>
          </w:tcPr>
          <w:p w14:paraId="74EB2FA7"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4ECEB04F" w14:textId="77777777" w:rsidTr="003A2973">
        <w:trPr>
          <w:trHeight w:val="432"/>
          <w:jc w:val="center"/>
        </w:trPr>
        <w:tc>
          <w:tcPr>
            <w:tcW w:w="1611" w:type="dxa"/>
            <w:gridSpan w:val="7"/>
            <w:vAlign w:val="bottom"/>
          </w:tcPr>
          <w:p w14:paraId="1954D32F" w14:textId="77777777" w:rsidR="000D2539" w:rsidRPr="005114CE" w:rsidRDefault="000D2539" w:rsidP="0014663E">
            <w:pPr>
              <w:pStyle w:val="BodyText"/>
            </w:pPr>
            <w:r w:rsidRPr="005114CE">
              <w:t>Responsibilities:</w:t>
            </w:r>
          </w:p>
        </w:tc>
        <w:tc>
          <w:tcPr>
            <w:tcW w:w="9171" w:type="dxa"/>
            <w:gridSpan w:val="42"/>
            <w:tcBorders>
              <w:bottom w:val="single" w:sz="4" w:space="0" w:color="auto"/>
            </w:tcBorders>
            <w:vAlign w:val="bottom"/>
          </w:tcPr>
          <w:p w14:paraId="66365E5B" w14:textId="77777777" w:rsidR="000D2539" w:rsidRPr="009C220D" w:rsidRDefault="008A2BAD" w:rsidP="0014663E">
            <w:pPr>
              <w:pStyle w:val="FieldText"/>
            </w:pPr>
            <w:r>
              <w:fldChar w:fldCharType="begin">
                <w:ffData>
                  <w:name w:val="Text50"/>
                  <w:enabled/>
                  <w:calcOnExit w:val="0"/>
                  <w:textInput/>
                </w:ffData>
              </w:fldChar>
            </w:r>
            <w:bookmarkStart w:id="49" w:name="Text5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9"/>
          </w:p>
        </w:tc>
      </w:tr>
      <w:tr w:rsidR="000D2539" w:rsidRPr="00613129" w14:paraId="5A1E6D82" w14:textId="77777777" w:rsidTr="003A2973">
        <w:trPr>
          <w:trHeight w:val="432"/>
          <w:jc w:val="center"/>
        </w:trPr>
        <w:tc>
          <w:tcPr>
            <w:tcW w:w="855" w:type="dxa"/>
            <w:vAlign w:val="bottom"/>
          </w:tcPr>
          <w:p w14:paraId="6A4EAC13" w14:textId="77777777" w:rsidR="000D2539" w:rsidRPr="005114CE" w:rsidRDefault="000D2539" w:rsidP="0014663E">
            <w:pPr>
              <w:pStyle w:val="BodyText"/>
            </w:pPr>
            <w:r w:rsidRPr="005114CE">
              <w:t>From:</w:t>
            </w:r>
          </w:p>
        </w:tc>
        <w:tc>
          <w:tcPr>
            <w:tcW w:w="1296" w:type="dxa"/>
            <w:gridSpan w:val="10"/>
            <w:tcBorders>
              <w:bottom w:val="single" w:sz="4" w:space="0" w:color="auto"/>
            </w:tcBorders>
            <w:vAlign w:val="bottom"/>
          </w:tcPr>
          <w:p w14:paraId="672C4BE3" w14:textId="77777777" w:rsidR="000D2539" w:rsidRPr="009C220D" w:rsidRDefault="008A2BAD" w:rsidP="0014663E">
            <w:pPr>
              <w:pStyle w:val="FieldText"/>
            </w:pPr>
            <w:r>
              <w:fldChar w:fldCharType="begin">
                <w:ffData>
                  <w:name w:val="Text51"/>
                  <w:enabled/>
                  <w:calcOnExit w:val="0"/>
                  <w:textInput/>
                </w:ffData>
              </w:fldChar>
            </w:r>
            <w:bookmarkStart w:id="50" w:name="Text5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0"/>
          </w:p>
        </w:tc>
        <w:tc>
          <w:tcPr>
            <w:tcW w:w="540" w:type="dxa"/>
            <w:gridSpan w:val="2"/>
            <w:vAlign w:val="bottom"/>
          </w:tcPr>
          <w:p w14:paraId="29682E64" w14:textId="77777777" w:rsidR="000D2539" w:rsidRPr="005114CE" w:rsidRDefault="000D2539" w:rsidP="0014663E">
            <w:pPr>
              <w:pStyle w:val="BodyText"/>
            </w:pPr>
            <w:r w:rsidRPr="005114CE">
              <w:t>To:</w:t>
            </w:r>
          </w:p>
        </w:tc>
        <w:tc>
          <w:tcPr>
            <w:tcW w:w="1269" w:type="dxa"/>
            <w:gridSpan w:val="4"/>
            <w:tcBorders>
              <w:bottom w:val="single" w:sz="4" w:space="0" w:color="auto"/>
            </w:tcBorders>
            <w:vAlign w:val="bottom"/>
          </w:tcPr>
          <w:p w14:paraId="1CC86D86" w14:textId="77777777" w:rsidR="000D2539" w:rsidRPr="009C220D" w:rsidRDefault="008A2BAD" w:rsidP="0014663E">
            <w:pPr>
              <w:pStyle w:val="FieldText"/>
            </w:pPr>
            <w:r>
              <w:fldChar w:fldCharType="begin">
                <w:ffData>
                  <w:name w:val="Text52"/>
                  <w:enabled/>
                  <w:calcOnExit w:val="0"/>
                  <w:textInput/>
                </w:ffData>
              </w:fldChar>
            </w:r>
            <w:bookmarkStart w:id="51" w:name="Text5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1"/>
          </w:p>
        </w:tc>
        <w:tc>
          <w:tcPr>
            <w:tcW w:w="1971" w:type="dxa"/>
            <w:gridSpan w:val="10"/>
            <w:vAlign w:val="bottom"/>
          </w:tcPr>
          <w:p w14:paraId="501E7430" w14:textId="77777777" w:rsidR="000D2539" w:rsidRPr="005114CE" w:rsidRDefault="007E56C4" w:rsidP="0075451A">
            <w:pPr>
              <w:pStyle w:val="BodyText"/>
              <w:jc w:val="right"/>
            </w:pPr>
            <w:r>
              <w:t>Reason for L</w:t>
            </w:r>
            <w:r w:rsidR="000D2539" w:rsidRPr="005114CE">
              <w:t>eaving:</w:t>
            </w:r>
          </w:p>
        </w:tc>
        <w:tc>
          <w:tcPr>
            <w:tcW w:w="4851" w:type="dxa"/>
            <w:gridSpan w:val="22"/>
            <w:tcBorders>
              <w:bottom w:val="single" w:sz="4" w:space="0" w:color="auto"/>
            </w:tcBorders>
            <w:vAlign w:val="bottom"/>
          </w:tcPr>
          <w:p w14:paraId="3B5C2C5B" w14:textId="77777777" w:rsidR="000D2539" w:rsidRPr="009C220D" w:rsidRDefault="008A2BAD" w:rsidP="0014663E">
            <w:pPr>
              <w:pStyle w:val="FieldText"/>
            </w:pPr>
            <w:r>
              <w:fldChar w:fldCharType="begin">
                <w:ffData>
                  <w:name w:val="Text53"/>
                  <w:enabled/>
                  <w:calcOnExit w:val="0"/>
                  <w:textInput/>
                </w:ffData>
              </w:fldChar>
            </w:r>
            <w:bookmarkStart w:id="52" w:name="Text5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2"/>
          </w:p>
        </w:tc>
      </w:tr>
      <w:tr w:rsidR="000D2539" w:rsidRPr="00613129" w14:paraId="5D7065F6" w14:textId="77777777" w:rsidTr="003A2973">
        <w:trPr>
          <w:trHeight w:val="475"/>
          <w:jc w:val="center"/>
        </w:trPr>
        <w:tc>
          <w:tcPr>
            <w:tcW w:w="5211" w:type="dxa"/>
            <w:gridSpan w:val="23"/>
            <w:vAlign w:val="bottom"/>
          </w:tcPr>
          <w:p w14:paraId="5C5BF4E2" w14:textId="77777777" w:rsidR="000D2539" w:rsidRPr="005114CE" w:rsidRDefault="000D2539" w:rsidP="0014663E">
            <w:pPr>
              <w:pStyle w:val="BodyText"/>
            </w:pPr>
            <w:r w:rsidRPr="005114CE">
              <w:t>May we contact your previous supervisor for a reference?</w:t>
            </w:r>
          </w:p>
        </w:tc>
        <w:tc>
          <w:tcPr>
            <w:tcW w:w="900" w:type="dxa"/>
            <w:gridSpan w:val="5"/>
            <w:vAlign w:val="bottom"/>
          </w:tcPr>
          <w:p w14:paraId="4ECE6814" w14:textId="77777777" w:rsidR="000D2539" w:rsidRPr="009C220D" w:rsidRDefault="000D2539" w:rsidP="0014663E">
            <w:pPr>
              <w:pStyle w:val="BodyText3"/>
            </w:pPr>
            <w:r>
              <w:t>YES</w:t>
            </w:r>
          </w:p>
          <w:p w14:paraId="5F7BA945" w14:textId="77777777" w:rsidR="000D2539" w:rsidRPr="005114CE" w:rsidRDefault="008A2BAD"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8747F">
              <w:fldChar w:fldCharType="separate"/>
            </w:r>
            <w:r w:rsidRPr="005114CE">
              <w:fldChar w:fldCharType="end"/>
            </w:r>
          </w:p>
        </w:tc>
        <w:tc>
          <w:tcPr>
            <w:tcW w:w="720" w:type="dxa"/>
            <w:gridSpan w:val="7"/>
            <w:vAlign w:val="bottom"/>
          </w:tcPr>
          <w:p w14:paraId="2619AC63" w14:textId="77777777" w:rsidR="000D2539" w:rsidRPr="009C220D" w:rsidRDefault="000D2539" w:rsidP="0014663E">
            <w:pPr>
              <w:pStyle w:val="BodyText3"/>
            </w:pPr>
            <w:r>
              <w:t>NO</w:t>
            </w:r>
          </w:p>
          <w:p w14:paraId="41F71028" w14:textId="77777777" w:rsidR="000D2539" w:rsidRPr="005114CE" w:rsidRDefault="008A2BAD"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8747F">
              <w:fldChar w:fldCharType="separate"/>
            </w:r>
            <w:r w:rsidRPr="005114CE">
              <w:fldChar w:fldCharType="end"/>
            </w:r>
          </w:p>
        </w:tc>
        <w:tc>
          <w:tcPr>
            <w:tcW w:w="3951" w:type="dxa"/>
            <w:gridSpan w:val="14"/>
            <w:tcBorders>
              <w:bottom w:val="single" w:sz="4" w:space="0" w:color="auto"/>
            </w:tcBorders>
            <w:vAlign w:val="bottom"/>
          </w:tcPr>
          <w:p w14:paraId="3E339F3B" w14:textId="77777777" w:rsidR="000D2539" w:rsidRPr="005114CE" w:rsidRDefault="000D2539" w:rsidP="005557F6">
            <w:pPr>
              <w:rPr>
                <w:szCs w:val="19"/>
              </w:rPr>
            </w:pPr>
          </w:p>
        </w:tc>
      </w:tr>
      <w:tr w:rsidR="000D2539" w:rsidRPr="00613129" w14:paraId="3D2316AE" w14:textId="77777777" w:rsidTr="003A2973">
        <w:trPr>
          <w:trHeight w:val="432"/>
          <w:jc w:val="center"/>
        </w:trPr>
        <w:tc>
          <w:tcPr>
            <w:tcW w:w="1161" w:type="dxa"/>
            <w:gridSpan w:val="4"/>
            <w:tcBorders>
              <w:top w:val="single" w:sz="4" w:space="0" w:color="auto"/>
            </w:tcBorders>
            <w:vAlign w:val="bottom"/>
          </w:tcPr>
          <w:p w14:paraId="3C046BCE" w14:textId="77777777" w:rsidR="000D2539" w:rsidRPr="005114CE" w:rsidRDefault="000D2539" w:rsidP="0014663E">
            <w:pPr>
              <w:pStyle w:val="BodyText"/>
            </w:pPr>
            <w:r w:rsidRPr="005114CE">
              <w:t>Company:</w:t>
            </w:r>
          </w:p>
        </w:tc>
        <w:tc>
          <w:tcPr>
            <w:tcW w:w="5310" w:type="dxa"/>
            <w:gridSpan w:val="25"/>
            <w:tcBorders>
              <w:top w:val="single" w:sz="4" w:space="0" w:color="auto"/>
              <w:bottom w:val="single" w:sz="4" w:space="0" w:color="auto"/>
            </w:tcBorders>
            <w:vAlign w:val="bottom"/>
          </w:tcPr>
          <w:p w14:paraId="10A884B9" w14:textId="77777777" w:rsidR="000D2539" w:rsidRPr="009C220D" w:rsidRDefault="008A2BAD" w:rsidP="0014663E">
            <w:pPr>
              <w:pStyle w:val="FieldText"/>
            </w:pPr>
            <w:r>
              <w:fldChar w:fldCharType="begin">
                <w:ffData>
                  <w:name w:val="Text54"/>
                  <w:enabled/>
                  <w:calcOnExit w:val="0"/>
                  <w:textInput/>
                </w:ffData>
              </w:fldChar>
            </w:r>
            <w:bookmarkStart w:id="53" w:name="Text5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3"/>
          </w:p>
        </w:tc>
        <w:tc>
          <w:tcPr>
            <w:tcW w:w="1260" w:type="dxa"/>
            <w:gridSpan w:val="10"/>
            <w:tcBorders>
              <w:top w:val="single" w:sz="4" w:space="0" w:color="auto"/>
            </w:tcBorders>
            <w:vAlign w:val="bottom"/>
          </w:tcPr>
          <w:p w14:paraId="2BF85A3E" w14:textId="77777777" w:rsidR="000D2539" w:rsidRPr="005114CE" w:rsidRDefault="000D2539" w:rsidP="0075451A">
            <w:pPr>
              <w:pStyle w:val="BodyText"/>
              <w:jc w:val="right"/>
            </w:pPr>
            <w:r w:rsidRPr="005114CE">
              <w:t>Phone:</w:t>
            </w:r>
          </w:p>
        </w:tc>
        <w:tc>
          <w:tcPr>
            <w:tcW w:w="3051" w:type="dxa"/>
            <w:gridSpan w:val="10"/>
            <w:tcBorders>
              <w:top w:val="single" w:sz="4" w:space="0" w:color="auto"/>
              <w:bottom w:val="single" w:sz="4" w:space="0" w:color="auto"/>
            </w:tcBorders>
            <w:vAlign w:val="bottom"/>
          </w:tcPr>
          <w:p w14:paraId="71AAB65E" w14:textId="77777777" w:rsidR="000D2539"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4902DCBE" w14:textId="77777777" w:rsidTr="003A2973">
        <w:trPr>
          <w:trHeight w:val="432"/>
          <w:jc w:val="center"/>
        </w:trPr>
        <w:tc>
          <w:tcPr>
            <w:tcW w:w="1161" w:type="dxa"/>
            <w:gridSpan w:val="4"/>
            <w:vAlign w:val="bottom"/>
          </w:tcPr>
          <w:p w14:paraId="0629E5A9" w14:textId="77777777" w:rsidR="000D2539" w:rsidRPr="005114CE" w:rsidRDefault="000D2539" w:rsidP="0014663E">
            <w:pPr>
              <w:pStyle w:val="BodyText"/>
            </w:pPr>
            <w:r w:rsidRPr="005114CE">
              <w:t>Address:</w:t>
            </w:r>
          </w:p>
        </w:tc>
        <w:tc>
          <w:tcPr>
            <w:tcW w:w="5310" w:type="dxa"/>
            <w:gridSpan w:val="25"/>
            <w:tcBorders>
              <w:top w:val="single" w:sz="4" w:space="0" w:color="auto"/>
              <w:bottom w:val="single" w:sz="4" w:space="0" w:color="auto"/>
            </w:tcBorders>
            <w:vAlign w:val="bottom"/>
          </w:tcPr>
          <w:p w14:paraId="105C2CB6" w14:textId="77777777" w:rsidR="000D2539" w:rsidRPr="009C220D" w:rsidRDefault="008A2BAD" w:rsidP="0014663E">
            <w:pPr>
              <w:pStyle w:val="FieldText"/>
            </w:pPr>
            <w:r>
              <w:fldChar w:fldCharType="begin">
                <w:ffData>
                  <w:name w:val="Text55"/>
                  <w:enabled/>
                  <w:calcOnExit w:val="0"/>
                  <w:textInput/>
                </w:ffData>
              </w:fldChar>
            </w:r>
            <w:bookmarkStart w:id="54" w:name="Text5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4"/>
          </w:p>
        </w:tc>
        <w:tc>
          <w:tcPr>
            <w:tcW w:w="1251" w:type="dxa"/>
            <w:gridSpan w:val="9"/>
            <w:vAlign w:val="bottom"/>
          </w:tcPr>
          <w:p w14:paraId="3B2BEAF4" w14:textId="77777777" w:rsidR="000D2539" w:rsidRPr="005114CE" w:rsidRDefault="000D2539" w:rsidP="0075451A">
            <w:pPr>
              <w:pStyle w:val="BodyText"/>
              <w:jc w:val="right"/>
            </w:pPr>
            <w:r w:rsidRPr="005114CE">
              <w:t>Supervisor:</w:t>
            </w:r>
          </w:p>
        </w:tc>
        <w:tc>
          <w:tcPr>
            <w:tcW w:w="3060" w:type="dxa"/>
            <w:gridSpan w:val="11"/>
            <w:tcBorders>
              <w:bottom w:val="single" w:sz="4" w:space="0" w:color="auto"/>
            </w:tcBorders>
            <w:vAlign w:val="bottom"/>
          </w:tcPr>
          <w:p w14:paraId="1EE16C42" w14:textId="77777777" w:rsidR="000D2539" w:rsidRPr="009C220D" w:rsidRDefault="008A2BAD" w:rsidP="0014663E">
            <w:pPr>
              <w:pStyle w:val="FieldText"/>
            </w:pPr>
            <w:r>
              <w:fldChar w:fldCharType="begin">
                <w:ffData>
                  <w:name w:val="Text56"/>
                  <w:enabled/>
                  <w:calcOnExit w:val="0"/>
                  <w:textInput/>
                </w:ffData>
              </w:fldChar>
            </w:r>
            <w:bookmarkStart w:id="55" w:name="Text5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5"/>
          </w:p>
        </w:tc>
      </w:tr>
      <w:tr w:rsidR="008F5BCD" w:rsidRPr="00613129" w14:paraId="60041462" w14:textId="77777777" w:rsidTr="003A2973">
        <w:trPr>
          <w:trHeight w:val="432"/>
          <w:jc w:val="center"/>
        </w:trPr>
        <w:tc>
          <w:tcPr>
            <w:tcW w:w="1161" w:type="dxa"/>
            <w:gridSpan w:val="4"/>
            <w:vAlign w:val="bottom"/>
          </w:tcPr>
          <w:p w14:paraId="0DDB4AC8" w14:textId="77777777" w:rsidR="008F5BCD" w:rsidRPr="005114CE" w:rsidRDefault="008F5BCD" w:rsidP="0014663E">
            <w:pPr>
              <w:pStyle w:val="BodyText"/>
            </w:pPr>
            <w:r w:rsidRPr="005114CE">
              <w:t>Job Title:</w:t>
            </w:r>
          </w:p>
        </w:tc>
        <w:tc>
          <w:tcPr>
            <w:tcW w:w="2970" w:type="dxa"/>
            <w:gridSpan w:val="14"/>
            <w:tcBorders>
              <w:bottom w:val="single" w:sz="4" w:space="0" w:color="auto"/>
            </w:tcBorders>
            <w:vAlign w:val="bottom"/>
          </w:tcPr>
          <w:p w14:paraId="30D08165" w14:textId="77777777" w:rsidR="008F5BCD" w:rsidRPr="009C220D" w:rsidRDefault="008A2BAD" w:rsidP="0014663E">
            <w:pPr>
              <w:pStyle w:val="FieldText"/>
            </w:pPr>
            <w:r>
              <w:fldChar w:fldCharType="begin">
                <w:ffData>
                  <w:name w:val="Text57"/>
                  <w:enabled/>
                  <w:calcOnExit w:val="0"/>
                  <w:textInput/>
                </w:ffData>
              </w:fldChar>
            </w:r>
            <w:bookmarkStart w:id="56" w:name="Text5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6"/>
          </w:p>
        </w:tc>
        <w:tc>
          <w:tcPr>
            <w:tcW w:w="1800" w:type="dxa"/>
            <w:gridSpan w:val="9"/>
            <w:vAlign w:val="bottom"/>
          </w:tcPr>
          <w:p w14:paraId="4A00D602" w14:textId="77777777" w:rsidR="008F5BCD" w:rsidRPr="005114CE" w:rsidRDefault="008F5BCD" w:rsidP="0075451A">
            <w:pPr>
              <w:pStyle w:val="BodyText"/>
              <w:jc w:val="right"/>
            </w:pPr>
            <w:r w:rsidRPr="005114CE">
              <w:t>Starting Salary:</w:t>
            </w:r>
          </w:p>
        </w:tc>
        <w:tc>
          <w:tcPr>
            <w:tcW w:w="1611" w:type="dxa"/>
            <w:gridSpan w:val="10"/>
            <w:tcBorders>
              <w:bottom w:val="single" w:sz="4" w:space="0" w:color="auto"/>
            </w:tcBorders>
            <w:vAlign w:val="bottom"/>
          </w:tcPr>
          <w:p w14:paraId="1D1EEE29"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c>
          <w:tcPr>
            <w:tcW w:w="1620" w:type="dxa"/>
            <w:gridSpan w:val="9"/>
            <w:vAlign w:val="bottom"/>
          </w:tcPr>
          <w:p w14:paraId="46A34FCB" w14:textId="77777777" w:rsidR="008F5BCD" w:rsidRPr="005114CE" w:rsidRDefault="008F5BCD" w:rsidP="0075451A">
            <w:pPr>
              <w:pStyle w:val="BodyText"/>
              <w:jc w:val="right"/>
            </w:pPr>
            <w:r w:rsidRPr="005114CE">
              <w:t>Ending Salary:</w:t>
            </w:r>
          </w:p>
        </w:tc>
        <w:tc>
          <w:tcPr>
            <w:tcW w:w="1620" w:type="dxa"/>
            <w:gridSpan w:val="3"/>
            <w:tcBorders>
              <w:bottom w:val="single" w:sz="4" w:space="0" w:color="auto"/>
            </w:tcBorders>
            <w:vAlign w:val="bottom"/>
          </w:tcPr>
          <w:p w14:paraId="023901BB"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76B4B678" w14:textId="77777777" w:rsidTr="003A2973">
        <w:trPr>
          <w:trHeight w:val="432"/>
          <w:jc w:val="center"/>
        </w:trPr>
        <w:tc>
          <w:tcPr>
            <w:tcW w:w="1611" w:type="dxa"/>
            <w:gridSpan w:val="7"/>
            <w:vAlign w:val="bottom"/>
          </w:tcPr>
          <w:p w14:paraId="178EEF50" w14:textId="77777777" w:rsidR="000D2539" w:rsidRPr="005114CE" w:rsidRDefault="000D2539" w:rsidP="0014663E">
            <w:pPr>
              <w:pStyle w:val="BodyText"/>
            </w:pPr>
            <w:r w:rsidRPr="005114CE">
              <w:t>Responsibilities:</w:t>
            </w:r>
          </w:p>
        </w:tc>
        <w:tc>
          <w:tcPr>
            <w:tcW w:w="9171" w:type="dxa"/>
            <w:gridSpan w:val="42"/>
            <w:tcBorders>
              <w:bottom w:val="single" w:sz="4" w:space="0" w:color="auto"/>
            </w:tcBorders>
            <w:vAlign w:val="bottom"/>
          </w:tcPr>
          <w:p w14:paraId="617F9645" w14:textId="77777777" w:rsidR="000D2539" w:rsidRPr="009C220D" w:rsidRDefault="008A2BAD" w:rsidP="0014663E">
            <w:pPr>
              <w:pStyle w:val="FieldText"/>
            </w:pPr>
            <w:r>
              <w:fldChar w:fldCharType="begin">
                <w:ffData>
                  <w:name w:val="Text58"/>
                  <w:enabled/>
                  <w:calcOnExit w:val="0"/>
                  <w:textInput/>
                </w:ffData>
              </w:fldChar>
            </w:r>
            <w:bookmarkStart w:id="57" w:name="Text5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7"/>
          </w:p>
        </w:tc>
      </w:tr>
      <w:tr w:rsidR="000D2539" w:rsidRPr="00613129" w14:paraId="60EA3AFB" w14:textId="77777777" w:rsidTr="003A2973">
        <w:trPr>
          <w:trHeight w:val="432"/>
          <w:jc w:val="center"/>
        </w:trPr>
        <w:tc>
          <w:tcPr>
            <w:tcW w:w="855" w:type="dxa"/>
            <w:vAlign w:val="bottom"/>
          </w:tcPr>
          <w:p w14:paraId="0DC91EE5" w14:textId="77777777" w:rsidR="000D2539" w:rsidRPr="005114CE" w:rsidRDefault="000D2539" w:rsidP="0014663E">
            <w:pPr>
              <w:pStyle w:val="BodyText"/>
            </w:pPr>
            <w:r w:rsidRPr="005114CE">
              <w:t>From:</w:t>
            </w:r>
          </w:p>
        </w:tc>
        <w:tc>
          <w:tcPr>
            <w:tcW w:w="1296" w:type="dxa"/>
            <w:gridSpan w:val="10"/>
            <w:tcBorders>
              <w:bottom w:val="single" w:sz="4" w:space="0" w:color="auto"/>
            </w:tcBorders>
            <w:vAlign w:val="bottom"/>
          </w:tcPr>
          <w:p w14:paraId="77B2F00F" w14:textId="77777777" w:rsidR="000D2539" w:rsidRPr="009C220D" w:rsidRDefault="008A2BAD" w:rsidP="0014663E">
            <w:pPr>
              <w:pStyle w:val="FieldText"/>
            </w:pPr>
            <w:r>
              <w:fldChar w:fldCharType="begin">
                <w:ffData>
                  <w:name w:val="Text59"/>
                  <w:enabled/>
                  <w:calcOnExit w:val="0"/>
                  <w:textInput/>
                </w:ffData>
              </w:fldChar>
            </w:r>
            <w:bookmarkStart w:id="58" w:name="Text5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8"/>
          </w:p>
        </w:tc>
        <w:tc>
          <w:tcPr>
            <w:tcW w:w="540" w:type="dxa"/>
            <w:gridSpan w:val="2"/>
            <w:vAlign w:val="bottom"/>
          </w:tcPr>
          <w:p w14:paraId="26B06A7C" w14:textId="77777777" w:rsidR="000D2539" w:rsidRPr="005114CE" w:rsidRDefault="000D2539" w:rsidP="0014663E">
            <w:pPr>
              <w:pStyle w:val="BodyText"/>
            </w:pPr>
            <w:r w:rsidRPr="005114CE">
              <w:t>To:</w:t>
            </w:r>
          </w:p>
        </w:tc>
        <w:tc>
          <w:tcPr>
            <w:tcW w:w="1269" w:type="dxa"/>
            <w:gridSpan w:val="4"/>
            <w:tcBorders>
              <w:bottom w:val="single" w:sz="4" w:space="0" w:color="auto"/>
            </w:tcBorders>
            <w:vAlign w:val="bottom"/>
          </w:tcPr>
          <w:p w14:paraId="58F1D469" w14:textId="77777777" w:rsidR="000D2539" w:rsidRPr="009C220D" w:rsidRDefault="008A2BAD" w:rsidP="0014663E">
            <w:pPr>
              <w:pStyle w:val="FieldText"/>
            </w:pPr>
            <w:r>
              <w:fldChar w:fldCharType="begin">
                <w:ffData>
                  <w:name w:val="Text60"/>
                  <w:enabled/>
                  <w:calcOnExit w:val="0"/>
                  <w:textInput/>
                </w:ffData>
              </w:fldChar>
            </w:r>
            <w:bookmarkStart w:id="59" w:name="Text6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9"/>
          </w:p>
        </w:tc>
        <w:tc>
          <w:tcPr>
            <w:tcW w:w="1971" w:type="dxa"/>
            <w:gridSpan w:val="10"/>
            <w:vAlign w:val="bottom"/>
          </w:tcPr>
          <w:p w14:paraId="506EB748" w14:textId="77777777" w:rsidR="000D2539" w:rsidRPr="005114CE" w:rsidRDefault="007E56C4" w:rsidP="0075451A">
            <w:pPr>
              <w:pStyle w:val="BodyText"/>
              <w:jc w:val="right"/>
            </w:pPr>
            <w:r>
              <w:t>Reason for L</w:t>
            </w:r>
            <w:r w:rsidR="000D2539" w:rsidRPr="005114CE">
              <w:t>eaving:</w:t>
            </w:r>
          </w:p>
        </w:tc>
        <w:tc>
          <w:tcPr>
            <w:tcW w:w="4851" w:type="dxa"/>
            <w:gridSpan w:val="22"/>
            <w:tcBorders>
              <w:bottom w:val="single" w:sz="4" w:space="0" w:color="auto"/>
            </w:tcBorders>
            <w:vAlign w:val="bottom"/>
          </w:tcPr>
          <w:p w14:paraId="427A17A7" w14:textId="77777777" w:rsidR="000D2539" w:rsidRPr="009C220D" w:rsidRDefault="008A2BAD" w:rsidP="0014663E">
            <w:pPr>
              <w:pStyle w:val="FieldText"/>
            </w:pPr>
            <w:r>
              <w:fldChar w:fldCharType="begin">
                <w:ffData>
                  <w:name w:val="Text61"/>
                  <w:enabled/>
                  <w:calcOnExit w:val="0"/>
                  <w:textInput/>
                </w:ffData>
              </w:fldChar>
            </w:r>
            <w:bookmarkStart w:id="60" w:name="Text6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0"/>
          </w:p>
        </w:tc>
      </w:tr>
      <w:tr w:rsidR="000D2539" w:rsidRPr="00613129" w14:paraId="1B16729C" w14:textId="77777777" w:rsidTr="003A2973">
        <w:trPr>
          <w:trHeight w:val="475"/>
          <w:jc w:val="center"/>
        </w:trPr>
        <w:tc>
          <w:tcPr>
            <w:tcW w:w="5211" w:type="dxa"/>
            <w:gridSpan w:val="23"/>
            <w:vAlign w:val="bottom"/>
          </w:tcPr>
          <w:p w14:paraId="14E59CCE" w14:textId="77777777" w:rsidR="000D2539" w:rsidRPr="005114CE" w:rsidRDefault="000D2539" w:rsidP="0014663E">
            <w:pPr>
              <w:pStyle w:val="BodyText"/>
            </w:pPr>
            <w:r w:rsidRPr="005114CE">
              <w:t>May we contact your previous supervisor for a reference?</w:t>
            </w:r>
          </w:p>
        </w:tc>
        <w:tc>
          <w:tcPr>
            <w:tcW w:w="900" w:type="dxa"/>
            <w:gridSpan w:val="5"/>
            <w:vAlign w:val="bottom"/>
          </w:tcPr>
          <w:p w14:paraId="47BD5AB6" w14:textId="77777777" w:rsidR="000D2539" w:rsidRPr="009C220D" w:rsidRDefault="000D2539" w:rsidP="0014663E">
            <w:pPr>
              <w:pStyle w:val="BodyText3"/>
            </w:pPr>
            <w:r>
              <w:t>YES</w:t>
            </w:r>
          </w:p>
          <w:p w14:paraId="464DC3B8" w14:textId="77777777" w:rsidR="000D2539" w:rsidRPr="005114CE" w:rsidRDefault="008A2BAD"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8747F">
              <w:fldChar w:fldCharType="separate"/>
            </w:r>
            <w:r w:rsidRPr="005114CE">
              <w:fldChar w:fldCharType="end"/>
            </w:r>
          </w:p>
        </w:tc>
        <w:tc>
          <w:tcPr>
            <w:tcW w:w="720" w:type="dxa"/>
            <w:gridSpan w:val="7"/>
            <w:vAlign w:val="bottom"/>
          </w:tcPr>
          <w:p w14:paraId="305A4E40" w14:textId="77777777" w:rsidR="000D2539" w:rsidRPr="009C220D" w:rsidRDefault="000D2539" w:rsidP="0014663E">
            <w:pPr>
              <w:pStyle w:val="BodyText3"/>
            </w:pPr>
            <w:r>
              <w:t>NO</w:t>
            </w:r>
          </w:p>
          <w:p w14:paraId="1378B004" w14:textId="77777777" w:rsidR="000D2539" w:rsidRPr="005114CE" w:rsidRDefault="008A2BAD"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8747F">
              <w:fldChar w:fldCharType="separate"/>
            </w:r>
            <w:r w:rsidRPr="005114CE">
              <w:fldChar w:fldCharType="end"/>
            </w:r>
          </w:p>
        </w:tc>
        <w:tc>
          <w:tcPr>
            <w:tcW w:w="3951" w:type="dxa"/>
            <w:gridSpan w:val="14"/>
            <w:tcBorders>
              <w:bottom w:val="single" w:sz="4" w:space="0" w:color="auto"/>
            </w:tcBorders>
            <w:vAlign w:val="bottom"/>
          </w:tcPr>
          <w:p w14:paraId="180536DD" w14:textId="77777777" w:rsidR="000D2539" w:rsidRPr="005114CE" w:rsidRDefault="000D2539" w:rsidP="007E2A15">
            <w:pPr>
              <w:rPr>
                <w:szCs w:val="19"/>
              </w:rPr>
            </w:pPr>
          </w:p>
        </w:tc>
      </w:tr>
      <w:tr w:rsidR="000D2539" w:rsidRPr="00613129" w14:paraId="23EC8EFB" w14:textId="77777777" w:rsidTr="003A2973">
        <w:trPr>
          <w:trHeight w:val="432"/>
          <w:jc w:val="center"/>
        </w:trPr>
        <w:tc>
          <w:tcPr>
            <w:tcW w:w="1161" w:type="dxa"/>
            <w:gridSpan w:val="4"/>
            <w:tcBorders>
              <w:top w:val="single" w:sz="4" w:space="0" w:color="auto"/>
            </w:tcBorders>
            <w:vAlign w:val="bottom"/>
          </w:tcPr>
          <w:p w14:paraId="47379899" w14:textId="77777777" w:rsidR="000D2539" w:rsidRPr="005114CE" w:rsidRDefault="000D2539" w:rsidP="0014663E">
            <w:pPr>
              <w:pStyle w:val="BodyText"/>
            </w:pPr>
            <w:r w:rsidRPr="005114CE">
              <w:t>Company:</w:t>
            </w:r>
          </w:p>
        </w:tc>
        <w:tc>
          <w:tcPr>
            <w:tcW w:w="5310" w:type="dxa"/>
            <w:gridSpan w:val="25"/>
            <w:tcBorders>
              <w:top w:val="single" w:sz="4" w:space="0" w:color="auto"/>
              <w:bottom w:val="single" w:sz="4" w:space="0" w:color="auto"/>
            </w:tcBorders>
            <w:vAlign w:val="bottom"/>
          </w:tcPr>
          <w:p w14:paraId="3AE5FBD3" w14:textId="77777777" w:rsidR="000D2539" w:rsidRPr="009C220D" w:rsidRDefault="008A2BAD" w:rsidP="0014663E">
            <w:pPr>
              <w:pStyle w:val="FieldText"/>
            </w:pPr>
            <w:r>
              <w:fldChar w:fldCharType="begin">
                <w:ffData>
                  <w:name w:val="Text62"/>
                  <w:enabled/>
                  <w:calcOnExit w:val="0"/>
                  <w:textInput/>
                </w:ffData>
              </w:fldChar>
            </w:r>
            <w:bookmarkStart w:id="61" w:name="Text6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1"/>
          </w:p>
        </w:tc>
        <w:tc>
          <w:tcPr>
            <w:tcW w:w="1260" w:type="dxa"/>
            <w:gridSpan w:val="10"/>
            <w:tcBorders>
              <w:top w:val="single" w:sz="4" w:space="0" w:color="auto"/>
            </w:tcBorders>
            <w:vAlign w:val="bottom"/>
          </w:tcPr>
          <w:p w14:paraId="23FAAA1E" w14:textId="77777777" w:rsidR="000D2539" w:rsidRPr="005114CE" w:rsidRDefault="000D2539" w:rsidP="0075451A">
            <w:pPr>
              <w:pStyle w:val="BodyText"/>
              <w:jc w:val="right"/>
            </w:pPr>
            <w:r w:rsidRPr="005114CE">
              <w:t>Phone:</w:t>
            </w:r>
          </w:p>
        </w:tc>
        <w:tc>
          <w:tcPr>
            <w:tcW w:w="3051" w:type="dxa"/>
            <w:gridSpan w:val="10"/>
            <w:tcBorders>
              <w:top w:val="single" w:sz="4" w:space="0" w:color="auto"/>
              <w:bottom w:val="single" w:sz="4" w:space="0" w:color="auto"/>
            </w:tcBorders>
            <w:vAlign w:val="bottom"/>
          </w:tcPr>
          <w:p w14:paraId="625CF9EB" w14:textId="77777777" w:rsidR="000D2539"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5754710D" w14:textId="77777777" w:rsidTr="003A2973">
        <w:trPr>
          <w:trHeight w:val="432"/>
          <w:jc w:val="center"/>
        </w:trPr>
        <w:tc>
          <w:tcPr>
            <w:tcW w:w="1161" w:type="dxa"/>
            <w:gridSpan w:val="4"/>
            <w:vAlign w:val="bottom"/>
          </w:tcPr>
          <w:p w14:paraId="4535E828" w14:textId="77777777" w:rsidR="000D2539" w:rsidRPr="005114CE" w:rsidRDefault="000D2539" w:rsidP="0014663E">
            <w:pPr>
              <w:pStyle w:val="BodyText"/>
            </w:pPr>
            <w:r w:rsidRPr="005114CE">
              <w:t>Address:</w:t>
            </w:r>
          </w:p>
        </w:tc>
        <w:tc>
          <w:tcPr>
            <w:tcW w:w="5310" w:type="dxa"/>
            <w:gridSpan w:val="25"/>
            <w:tcBorders>
              <w:top w:val="single" w:sz="4" w:space="0" w:color="auto"/>
              <w:bottom w:val="single" w:sz="4" w:space="0" w:color="auto"/>
            </w:tcBorders>
            <w:vAlign w:val="bottom"/>
          </w:tcPr>
          <w:p w14:paraId="4018307B" w14:textId="77777777" w:rsidR="000D2539" w:rsidRPr="009C220D" w:rsidRDefault="008A2BAD" w:rsidP="0014663E">
            <w:pPr>
              <w:pStyle w:val="FieldText"/>
            </w:pPr>
            <w:r>
              <w:fldChar w:fldCharType="begin">
                <w:ffData>
                  <w:name w:val="Text63"/>
                  <w:enabled/>
                  <w:calcOnExit w:val="0"/>
                  <w:textInput/>
                </w:ffData>
              </w:fldChar>
            </w:r>
            <w:bookmarkStart w:id="62" w:name="Text6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2"/>
          </w:p>
        </w:tc>
        <w:tc>
          <w:tcPr>
            <w:tcW w:w="1251" w:type="dxa"/>
            <w:gridSpan w:val="9"/>
            <w:vAlign w:val="bottom"/>
          </w:tcPr>
          <w:p w14:paraId="7B08B260" w14:textId="77777777" w:rsidR="000D2539" w:rsidRPr="005114CE" w:rsidRDefault="000D2539" w:rsidP="0075451A">
            <w:pPr>
              <w:pStyle w:val="BodyText"/>
              <w:jc w:val="right"/>
            </w:pPr>
            <w:r w:rsidRPr="005114CE">
              <w:t>Supervisor:</w:t>
            </w:r>
          </w:p>
        </w:tc>
        <w:tc>
          <w:tcPr>
            <w:tcW w:w="3060" w:type="dxa"/>
            <w:gridSpan w:val="11"/>
            <w:tcBorders>
              <w:bottom w:val="single" w:sz="4" w:space="0" w:color="auto"/>
            </w:tcBorders>
            <w:vAlign w:val="bottom"/>
          </w:tcPr>
          <w:p w14:paraId="17B008F6" w14:textId="77777777" w:rsidR="000D2539" w:rsidRPr="009C220D" w:rsidRDefault="008A2BAD" w:rsidP="0014663E">
            <w:pPr>
              <w:pStyle w:val="FieldText"/>
            </w:pPr>
            <w:r>
              <w:fldChar w:fldCharType="begin">
                <w:ffData>
                  <w:name w:val="Text64"/>
                  <w:enabled/>
                  <w:calcOnExit w:val="0"/>
                  <w:textInput/>
                </w:ffData>
              </w:fldChar>
            </w:r>
            <w:bookmarkStart w:id="63" w:name="Text6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3"/>
          </w:p>
        </w:tc>
      </w:tr>
      <w:tr w:rsidR="008F5BCD" w:rsidRPr="00613129" w14:paraId="0913C8E3" w14:textId="77777777" w:rsidTr="003A2973">
        <w:trPr>
          <w:trHeight w:val="432"/>
          <w:jc w:val="center"/>
        </w:trPr>
        <w:tc>
          <w:tcPr>
            <w:tcW w:w="1161" w:type="dxa"/>
            <w:gridSpan w:val="4"/>
            <w:vAlign w:val="bottom"/>
          </w:tcPr>
          <w:p w14:paraId="5D81D597" w14:textId="77777777" w:rsidR="008F5BCD" w:rsidRPr="005114CE" w:rsidRDefault="008F5BCD" w:rsidP="0014663E">
            <w:pPr>
              <w:pStyle w:val="BodyText"/>
            </w:pPr>
            <w:r w:rsidRPr="005114CE">
              <w:t>Job Title:</w:t>
            </w:r>
          </w:p>
        </w:tc>
        <w:tc>
          <w:tcPr>
            <w:tcW w:w="2970" w:type="dxa"/>
            <w:gridSpan w:val="14"/>
            <w:tcBorders>
              <w:bottom w:val="single" w:sz="4" w:space="0" w:color="auto"/>
            </w:tcBorders>
            <w:vAlign w:val="bottom"/>
          </w:tcPr>
          <w:p w14:paraId="58EBE1D6" w14:textId="77777777" w:rsidR="008F5BCD" w:rsidRPr="009C220D" w:rsidRDefault="008A2BAD" w:rsidP="0014663E">
            <w:pPr>
              <w:pStyle w:val="FieldText"/>
            </w:pPr>
            <w:r>
              <w:fldChar w:fldCharType="begin">
                <w:ffData>
                  <w:name w:val="Text65"/>
                  <w:enabled/>
                  <w:calcOnExit w:val="0"/>
                  <w:textInput/>
                </w:ffData>
              </w:fldChar>
            </w:r>
            <w:bookmarkStart w:id="64" w:name="Text6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4"/>
          </w:p>
        </w:tc>
        <w:tc>
          <w:tcPr>
            <w:tcW w:w="1800" w:type="dxa"/>
            <w:gridSpan w:val="9"/>
            <w:vAlign w:val="bottom"/>
          </w:tcPr>
          <w:p w14:paraId="6C43C2BB" w14:textId="77777777" w:rsidR="008F5BCD" w:rsidRPr="005114CE" w:rsidRDefault="008F5BCD" w:rsidP="0075451A">
            <w:pPr>
              <w:pStyle w:val="BodyText"/>
              <w:jc w:val="right"/>
            </w:pPr>
            <w:r w:rsidRPr="005114CE">
              <w:t>Starting Salary:</w:t>
            </w:r>
          </w:p>
        </w:tc>
        <w:tc>
          <w:tcPr>
            <w:tcW w:w="1611" w:type="dxa"/>
            <w:gridSpan w:val="10"/>
            <w:tcBorders>
              <w:bottom w:val="single" w:sz="4" w:space="0" w:color="auto"/>
            </w:tcBorders>
            <w:vAlign w:val="bottom"/>
          </w:tcPr>
          <w:p w14:paraId="7E9260AA"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c>
          <w:tcPr>
            <w:tcW w:w="1620" w:type="dxa"/>
            <w:gridSpan w:val="9"/>
            <w:vAlign w:val="bottom"/>
          </w:tcPr>
          <w:p w14:paraId="509346C7" w14:textId="77777777" w:rsidR="008F5BCD" w:rsidRPr="005114CE" w:rsidRDefault="008F5BCD" w:rsidP="0075451A">
            <w:pPr>
              <w:pStyle w:val="BodyText"/>
              <w:jc w:val="right"/>
            </w:pPr>
            <w:r w:rsidRPr="005114CE">
              <w:t>Ending Salary:</w:t>
            </w:r>
          </w:p>
        </w:tc>
        <w:tc>
          <w:tcPr>
            <w:tcW w:w="1620" w:type="dxa"/>
            <w:gridSpan w:val="3"/>
            <w:tcBorders>
              <w:bottom w:val="single" w:sz="4" w:space="0" w:color="auto"/>
            </w:tcBorders>
            <w:vAlign w:val="bottom"/>
          </w:tcPr>
          <w:p w14:paraId="3D0F2539"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6768D511" w14:textId="77777777" w:rsidTr="003A2973">
        <w:trPr>
          <w:trHeight w:val="432"/>
          <w:jc w:val="center"/>
        </w:trPr>
        <w:tc>
          <w:tcPr>
            <w:tcW w:w="1611" w:type="dxa"/>
            <w:gridSpan w:val="7"/>
            <w:vAlign w:val="bottom"/>
          </w:tcPr>
          <w:p w14:paraId="570E6363" w14:textId="77777777" w:rsidR="000D2539" w:rsidRPr="005114CE" w:rsidRDefault="000D2539" w:rsidP="0014663E">
            <w:pPr>
              <w:pStyle w:val="BodyText"/>
            </w:pPr>
            <w:r w:rsidRPr="005114CE">
              <w:t>Responsibilities:</w:t>
            </w:r>
          </w:p>
        </w:tc>
        <w:tc>
          <w:tcPr>
            <w:tcW w:w="9171" w:type="dxa"/>
            <w:gridSpan w:val="42"/>
            <w:tcBorders>
              <w:bottom w:val="single" w:sz="4" w:space="0" w:color="auto"/>
            </w:tcBorders>
            <w:vAlign w:val="bottom"/>
          </w:tcPr>
          <w:p w14:paraId="5E07AC46" w14:textId="77777777" w:rsidR="000D2539" w:rsidRPr="009C220D" w:rsidRDefault="008A2BAD" w:rsidP="0014663E">
            <w:pPr>
              <w:pStyle w:val="FieldText"/>
            </w:pPr>
            <w:r>
              <w:fldChar w:fldCharType="begin">
                <w:ffData>
                  <w:name w:val="Text66"/>
                  <w:enabled/>
                  <w:calcOnExit w:val="0"/>
                  <w:textInput/>
                </w:ffData>
              </w:fldChar>
            </w:r>
            <w:bookmarkStart w:id="65" w:name="Text6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5"/>
          </w:p>
        </w:tc>
      </w:tr>
      <w:tr w:rsidR="000D2539" w:rsidRPr="00613129" w14:paraId="55FA6D43" w14:textId="77777777" w:rsidTr="003A2973">
        <w:trPr>
          <w:trHeight w:val="432"/>
          <w:jc w:val="center"/>
        </w:trPr>
        <w:tc>
          <w:tcPr>
            <w:tcW w:w="855" w:type="dxa"/>
            <w:vAlign w:val="bottom"/>
          </w:tcPr>
          <w:p w14:paraId="3BC2CCA3" w14:textId="77777777" w:rsidR="000D2539" w:rsidRPr="005114CE" w:rsidRDefault="000D2539" w:rsidP="0014663E">
            <w:pPr>
              <w:pStyle w:val="BodyText"/>
            </w:pPr>
            <w:r w:rsidRPr="005114CE">
              <w:t>From:</w:t>
            </w:r>
          </w:p>
        </w:tc>
        <w:tc>
          <w:tcPr>
            <w:tcW w:w="1296" w:type="dxa"/>
            <w:gridSpan w:val="10"/>
            <w:tcBorders>
              <w:bottom w:val="single" w:sz="4" w:space="0" w:color="auto"/>
            </w:tcBorders>
            <w:vAlign w:val="bottom"/>
          </w:tcPr>
          <w:p w14:paraId="3B314C6D" w14:textId="77777777" w:rsidR="000D2539" w:rsidRPr="009C220D" w:rsidRDefault="008A2BAD" w:rsidP="0014663E">
            <w:pPr>
              <w:pStyle w:val="FieldText"/>
            </w:pPr>
            <w:r>
              <w:fldChar w:fldCharType="begin">
                <w:ffData>
                  <w:name w:val="Text67"/>
                  <w:enabled/>
                  <w:calcOnExit w:val="0"/>
                  <w:textInput/>
                </w:ffData>
              </w:fldChar>
            </w:r>
            <w:bookmarkStart w:id="66" w:name="Text6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6"/>
          </w:p>
        </w:tc>
        <w:tc>
          <w:tcPr>
            <w:tcW w:w="540" w:type="dxa"/>
            <w:gridSpan w:val="2"/>
            <w:vAlign w:val="bottom"/>
          </w:tcPr>
          <w:p w14:paraId="6D4DC8D0" w14:textId="77777777" w:rsidR="000D2539" w:rsidRPr="005114CE" w:rsidRDefault="000D2539" w:rsidP="0014663E">
            <w:pPr>
              <w:pStyle w:val="BodyText"/>
            </w:pPr>
            <w:r w:rsidRPr="005114CE">
              <w:t>To:</w:t>
            </w:r>
          </w:p>
        </w:tc>
        <w:tc>
          <w:tcPr>
            <w:tcW w:w="1269" w:type="dxa"/>
            <w:gridSpan w:val="4"/>
            <w:tcBorders>
              <w:bottom w:val="single" w:sz="4" w:space="0" w:color="auto"/>
            </w:tcBorders>
            <w:vAlign w:val="bottom"/>
          </w:tcPr>
          <w:p w14:paraId="5C1DBDE2" w14:textId="77777777" w:rsidR="000D2539" w:rsidRPr="009C220D" w:rsidRDefault="008A2BAD" w:rsidP="0014663E">
            <w:pPr>
              <w:pStyle w:val="FieldText"/>
            </w:pPr>
            <w:r>
              <w:fldChar w:fldCharType="begin">
                <w:ffData>
                  <w:name w:val="Text68"/>
                  <w:enabled/>
                  <w:calcOnExit w:val="0"/>
                  <w:textInput/>
                </w:ffData>
              </w:fldChar>
            </w:r>
            <w:bookmarkStart w:id="67" w:name="Text6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7"/>
          </w:p>
        </w:tc>
        <w:tc>
          <w:tcPr>
            <w:tcW w:w="1971" w:type="dxa"/>
            <w:gridSpan w:val="10"/>
            <w:vAlign w:val="bottom"/>
          </w:tcPr>
          <w:p w14:paraId="7C0A7DB6" w14:textId="77777777" w:rsidR="000D2539" w:rsidRPr="005114CE" w:rsidRDefault="007E56C4" w:rsidP="0075451A">
            <w:pPr>
              <w:pStyle w:val="BodyText"/>
              <w:jc w:val="right"/>
            </w:pPr>
            <w:r>
              <w:t>Reason for L</w:t>
            </w:r>
            <w:r w:rsidR="000D2539" w:rsidRPr="005114CE">
              <w:t>eaving:</w:t>
            </w:r>
          </w:p>
        </w:tc>
        <w:tc>
          <w:tcPr>
            <w:tcW w:w="4851" w:type="dxa"/>
            <w:gridSpan w:val="22"/>
            <w:tcBorders>
              <w:bottom w:val="single" w:sz="4" w:space="0" w:color="auto"/>
            </w:tcBorders>
            <w:vAlign w:val="bottom"/>
          </w:tcPr>
          <w:p w14:paraId="39859D90" w14:textId="77777777" w:rsidR="000D2539" w:rsidRPr="009C220D" w:rsidRDefault="008A2BAD" w:rsidP="0014663E">
            <w:pPr>
              <w:pStyle w:val="FieldText"/>
            </w:pPr>
            <w:r>
              <w:fldChar w:fldCharType="begin">
                <w:ffData>
                  <w:name w:val="Text69"/>
                  <w:enabled/>
                  <w:calcOnExit w:val="0"/>
                  <w:textInput/>
                </w:ffData>
              </w:fldChar>
            </w:r>
            <w:bookmarkStart w:id="68" w:name="Text6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8"/>
          </w:p>
        </w:tc>
      </w:tr>
      <w:tr w:rsidR="000D2539" w:rsidRPr="00613129" w14:paraId="45300101" w14:textId="77777777" w:rsidTr="003A2973">
        <w:trPr>
          <w:trHeight w:val="475"/>
          <w:jc w:val="center"/>
        </w:trPr>
        <w:tc>
          <w:tcPr>
            <w:tcW w:w="5211" w:type="dxa"/>
            <w:gridSpan w:val="23"/>
            <w:vAlign w:val="bottom"/>
          </w:tcPr>
          <w:p w14:paraId="033E75EA" w14:textId="77777777" w:rsidR="000D2539" w:rsidRPr="005114CE" w:rsidRDefault="000D2539" w:rsidP="0014663E">
            <w:pPr>
              <w:pStyle w:val="BodyText"/>
            </w:pPr>
            <w:r w:rsidRPr="005114CE">
              <w:t>May we contact your previous supervisor for a reference?</w:t>
            </w:r>
          </w:p>
        </w:tc>
        <w:tc>
          <w:tcPr>
            <w:tcW w:w="900" w:type="dxa"/>
            <w:gridSpan w:val="5"/>
            <w:vAlign w:val="bottom"/>
          </w:tcPr>
          <w:p w14:paraId="0E3E4BEE" w14:textId="77777777" w:rsidR="000D2539" w:rsidRPr="009C220D" w:rsidRDefault="000D2539" w:rsidP="0014663E">
            <w:pPr>
              <w:pStyle w:val="BodyText3"/>
            </w:pPr>
            <w:r>
              <w:t>YES</w:t>
            </w:r>
          </w:p>
          <w:p w14:paraId="06F3AC9A" w14:textId="77777777" w:rsidR="000D2539" w:rsidRPr="005114CE" w:rsidRDefault="008A2BAD"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8747F">
              <w:fldChar w:fldCharType="separate"/>
            </w:r>
            <w:r w:rsidRPr="005114CE">
              <w:fldChar w:fldCharType="end"/>
            </w:r>
          </w:p>
        </w:tc>
        <w:tc>
          <w:tcPr>
            <w:tcW w:w="720" w:type="dxa"/>
            <w:gridSpan w:val="7"/>
            <w:vAlign w:val="bottom"/>
          </w:tcPr>
          <w:p w14:paraId="4D3150D5" w14:textId="77777777" w:rsidR="000D2539" w:rsidRPr="009C220D" w:rsidRDefault="000D2539" w:rsidP="0014663E">
            <w:pPr>
              <w:pStyle w:val="BodyText3"/>
            </w:pPr>
            <w:r>
              <w:t>NO</w:t>
            </w:r>
          </w:p>
          <w:p w14:paraId="77F6E0C1" w14:textId="77777777" w:rsidR="000D2539" w:rsidRPr="005114CE" w:rsidRDefault="008A2BAD"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8747F">
              <w:fldChar w:fldCharType="separate"/>
            </w:r>
            <w:r w:rsidRPr="005114CE">
              <w:fldChar w:fldCharType="end"/>
            </w:r>
          </w:p>
        </w:tc>
        <w:tc>
          <w:tcPr>
            <w:tcW w:w="3951" w:type="dxa"/>
            <w:gridSpan w:val="14"/>
            <w:tcBorders>
              <w:bottom w:val="single" w:sz="4" w:space="0" w:color="auto"/>
            </w:tcBorders>
            <w:vAlign w:val="bottom"/>
          </w:tcPr>
          <w:p w14:paraId="55194319" w14:textId="77777777" w:rsidR="000D2539" w:rsidRPr="009C220D" w:rsidRDefault="000D2539" w:rsidP="007E2A15">
            <w:pPr>
              <w:rPr>
                <w:b/>
                <w:szCs w:val="19"/>
              </w:rPr>
            </w:pPr>
          </w:p>
        </w:tc>
      </w:tr>
      <w:tr w:rsidR="000D2539" w:rsidRPr="00613129" w14:paraId="6063783E" w14:textId="77777777">
        <w:trPr>
          <w:trHeight w:hRule="exact" w:val="288"/>
          <w:jc w:val="center"/>
        </w:trPr>
        <w:tc>
          <w:tcPr>
            <w:tcW w:w="10782" w:type="dxa"/>
            <w:gridSpan w:val="49"/>
            <w:shd w:val="clear" w:color="auto" w:fill="000000"/>
            <w:vAlign w:val="center"/>
          </w:tcPr>
          <w:p w14:paraId="5DA364EB" w14:textId="77777777" w:rsidR="000D2539" w:rsidRPr="006D779C" w:rsidRDefault="000D2539" w:rsidP="00D6155E">
            <w:pPr>
              <w:pStyle w:val="Heading3"/>
            </w:pPr>
            <w:r>
              <w:t>Military Service</w:t>
            </w:r>
          </w:p>
        </w:tc>
      </w:tr>
      <w:tr w:rsidR="000D2539" w:rsidRPr="005114CE" w14:paraId="28E0B761" w14:textId="77777777" w:rsidTr="00B73AEF">
        <w:trPr>
          <w:trHeight w:val="432"/>
          <w:jc w:val="center"/>
        </w:trPr>
        <w:tc>
          <w:tcPr>
            <w:tcW w:w="891" w:type="dxa"/>
            <w:gridSpan w:val="2"/>
            <w:vAlign w:val="bottom"/>
          </w:tcPr>
          <w:p w14:paraId="6308B970" w14:textId="77777777" w:rsidR="000D2539" w:rsidRPr="005114CE" w:rsidRDefault="000D2539" w:rsidP="00902964">
            <w:pPr>
              <w:pStyle w:val="BodyText"/>
            </w:pPr>
            <w:r w:rsidRPr="005114CE">
              <w:t>Branch:</w:t>
            </w:r>
          </w:p>
        </w:tc>
        <w:tc>
          <w:tcPr>
            <w:tcW w:w="5679" w:type="dxa"/>
            <w:gridSpan w:val="29"/>
            <w:tcBorders>
              <w:bottom w:val="single" w:sz="4" w:space="0" w:color="auto"/>
            </w:tcBorders>
            <w:vAlign w:val="bottom"/>
          </w:tcPr>
          <w:p w14:paraId="60BEF280" w14:textId="77777777" w:rsidR="000D2539" w:rsidRPr="009C220D" w:rsidRDefault="008A2BAD" w:rsidP="00902964">
            <w:pPr>
              <w:pStyle w:val="FieldText"/>
            </w:pPr>
            <w:r>
              <w:fldChar w:fldCharType="begin">
                <w:ffData>
                  <w:name w:val="Text70"/>
                  <w:enabled/>
                  <w:calcOnExit w:val="0"/>
                  <w:textInput/>
                </w:ffData>
              </w:fldChar>
            </w:r>
            <w:bookmarkStart w:id="69" w:name="Text7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9"/>
          </w:p>
        </w:tc>
        <w:tc>
          <w:tcPr>
            <w:tcW w:w="801" w:type="dxa"/>
            <w:gridSpan w:val="5"/>
            <w:vAlign w:val="bottom"/>
          </w:tcPr>
          <w:p w14:paraId="1869F929" w14:textId="77777777" w:rsidR="000D2539" w:rsidRPr="005114CE" w:rsidRDefault="000D2539" w:rsidP="000D2BB8">
            <w:pPr>
              <w:pStyle w:val="BodyText"/>
              <w:jc w:val="right"/>
            </w:pPr>
            <w:r w:rsidRPr="005114CE">
              <w:t>From:</w:t>
            </w:r>
          </w:p>
        </w:tc>
        <w:tc>
          <w:tcPr>
            <w:tcW w:w="1080" w:type="dxa"/>
            <w:gridSpan w:val="6"/>
            <w:tcBorders>
              <w:bottom w:val="single" w:sz="4" w:space="0" w:color="auto"/>
            </w:tcBorders>
            <w:vAlign w:val="bottom"/>
          </w:tcPr>
          <w:p w14:paraId="34885982" w14:textId="77777777" w:rsidR="000D2539" w:rsidRPr="009C220D" w:rsidRDefault="008A2BAD" w:rsidP="00902964">
            <w:pPr>
              <w:pStyle w:val="FieldText"/>
            </w:pPr>
            <w:r>
              <w:fldChar w:fldCharType="begin">
                <w:ffData>
                  <w:name w:val="Text71"/>
                  <w:enabled/>
                  <w:calcOnExit w:val="0"/>
                  <w:textInput/>
                </w:ffData>
              </w:fldChar>
            </w:r>
            <w:bookmarkStart w:id="70" w:name="Text7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0"/>
          </w:p>
        </w:tc>
        <w:tc>
          <w:tcPr>
            <w:tcW w:w="540" w:type="dxa"/>
            <w:gridSpan w:val="3"/>
            <w:vAlign w:val="bottom"/>
          </w:tcPr>
          <w:p w14:paraId="6DDEB23B" w14:textId="77777777" w:rsidR="000D2539" w:rsidRPr="005114CE" w:rsidRDefault="000D2539" w:rsidP="000D2BB8">
            <w:pPr>
              <w:pStyle w:val="BodyText"/>
              <w:jc w:val="right"/>
            </w:pPr>
            <w:r w:rsidRPr="005114CE">
              <w:t>To:</w:t>
            </w:r>
          </w:p>
        </w:tc>
        <w:tc>
          <w:tcPr>
            <w:tcW w:w="1791" w:type="dxa"/>
            <w:gridSpan w:val="4"/>
            <w:tcBorders>
              <w:bottom w:val="single" w:sz="4" w:space="0" w:color="auto"/>
            </w:tcBorders>
            <w:vAlign w:val="bottom"/>
          </w:tcPr>
          <w:p w14:paraId="136871C1" w14:textId="77777777" w:rsidR="000D2539" w:rsidRPr="009C220D" w:rsidRDefault="008A2BAD" w:rsidP="00902964">
            <w:pPr>
              <w:pStyle w:val="FieldText"/>
            </w:pPr>
            <w:r>
              <w:fldChar w:fldCharType="begin">
                <w:ffData>
                  <w:name w:val="Text72"/>
                  <w:enabled/>
                  <w:calcOnExit w:val="0"/>
                  <w:textInput/>
                </w:ffData>
              </w:fldChar>
            </w:r>
            <w:bookmarkStart w:id="71" w:name="Text7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1"/>
          </w:p>
        </w:tc>
      </w:tr>
      <w:tr w:rsidR="000D2539" w:rsidRPr="005114CE" w14:paraId="13424354" w14:textId="77777777" w:rsidTr="003A2973">
        <w:trPr>
          <w:trHeight w:val="432"/>
          <w:jc w:val="center"/>
        </w:trPr>
        <w:tc>
          <w:tcPr>
            <w:tcW w:w="1971" w:type="dxa"/>
            <w:gridSpan w:val="10"/>
            <w:vAlign w:val="bottom"/>
          </w:tcPr>
          <w:p w14:paraId="4FE7DBE7" w14:textId="77777777" w:rsidR="000D2539" w:rsidRPr="005114CE" w:rsidRDefault="000D2539" w:rsidP="00902964">
            <w:pPr>
              <w:pStyle w:val="BodyText"/>
            </w:pPr>
            <w:r w:rsidRPr="005114CE">
              <w:t>Rank at Discharge:</w:t>
            </w:r>
          </w:p>
        </w:tc>
        <w:tc>
          <w:tcPr>
            <w:tcW w:w="3339" w:type="dxa"/>
            <w:gridSpan w:val="15"/>
            <w:tcBorders>
              <w:bottom w:val="single" w:sz="4" w:space="0" w:color="auto"/>
            </w:tcBorders>
            <w:vAlign w:val="bottom"/>
          </w:tcPr>
          <w:p w14:paraId="0CEC1AB1" w14:textId="77777777" w:rsidR="000D2539" w:rsidRPr="009C220D" w:rsidRDefault="008A2BAD" w:rsidP="00902964">
            <w:pPr>
              <w:pStyle w:val="FieldText"/>
            </w:pPr>
            <w:r>
              <w:fldChar w:fldCharType="begin">
                <w:ffData>
                  <w:name w:val="Text73"/>
                  <w:enabled/>
                  <w:calcOnExit w:val="0"/>
                  <w:textInput/>
                </w:ffData>
              </w:fldChar>
            </w:r>
            <w:bookmarkStart w:id="72" w:name="Text7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2"/>
          </w:p>
        </w:tc>
        <w:tc>
          <w:tcPr>
            <w:tcW w:w="2061" w:type="dxa"/>
            <w:gridSpan w:val="11"/>
            <w:vAlign w:val="bottom"/>
          </w:tcPr>
          <w:p w14:paraId="58C8AFBF" w14:textId="77777777" w:rsidR="000D2539" w:rsidRPr="005114CE" w:rsidRDefault="000D2539" w:rsidP="000D2BB8">
            <w:pPr>
              <w:pStyle w:val="BodyText"/>
              <w:jc w:val="right"/>
            </w:pPr>
            <w:r w:rsidRPr="005114CE">
              <w:t>Type of Discharge:</w:t>
            </w:r>
          </w:p>
        </w:tc>
        <w:tc>
          <w:tcPr>
            <w:tcW w:w="3411" w:type="dxa"/>
            <w:gridSpan w:val="13"/>
            <w:tcBorders>
              <w:bottom w:val="single" w:sz="4" w:space="0" w:color="auto"/>
            </w:tcBorders>
            <w:vAlign w:val="bottom"/>
          </w:tcPr>
          <w:p w14:paraId="260B1C1D" w14:textId="77777777" w:rsidR="000D2539" w:rsidRPr="009C220D" w:rsidRDefault="008A2BAD" w:rsidP="00902964">
            <w:pPr>
              <w:pStyle w:val="FieldText"/>
            </w:pPr>
            <w:r>
              <w:fldChar w:fldCharType="begin">
                <w:ffData>
                  <w:name w:val="Text74"/>
                  <w:enabled/>
                  <w:calcOnExit w:val="0"/>
                  <w:textInput/>
                </w:ffData>
              </w:fldChar>
            </w:r>
            <w:bookmarkStart w:id="73" w:name="Text7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3"/>
          </w:p>
        </w:tc>
      </w:tr>
      <w:tr w:rsidR="000D2539" w:rsidRPr="005114CE" w14:paraId="32B6FA47" w14:textId="77777777" w:rsidTr="003A2973">
        <w:trPr>
          <w:trHeight w:val="432"/>
          <w:jc w:val="center"/>
        </w:trPr>
        <w:tc>
          <w:tcPr>
            <w:tcW w:w="3051" w:type="dxa"/>
            <w:gridSpan w:val="15"/>
            <w:vAlign w:val="bottom"/>
          </w:tcPr>
          <w:p w14:paraId="701DA93B" w14:textId="77777777" w:rsidR="000D2539" w:rsidRPr="005114CE" w:rsidRDefault="000D2539" w:rsidP="00902964">
            <w:pPr>
              <w:pStyle w:val="BodyText"/>
            </w:pPr>
            <w:r w:rsidRPr="005114CE">
              <w:t>If other than honorable, explain:</w:t>
            </w:r>
          </w:p>
        </w:tc>
        <w:tc>
          <w:tcPr>
            <w:tcW w:w="7731" w:type="dxa"/>
            <w:gridSpan w:val="34"/>
            <w:tcBorders>
              <w:bottom w:val="single" w:sz="4" w:space="0" w:color="auto"/>
            </w:tcBorders>
            <w:vAlign w:val="bottom"/>
          </w:tcPr>
          <w:p w14:paraId="3CF233B8" w14:textId="77777777" w:rsidR="000D2539" w:rsidRPr="009C220D" w:rsidRDefault="008A2BAD" w:rsidP="00902964">
            <w:pPr>
              <w:pStyle w:val="FieldText"/>
            </w:pPr>
            <w:r>
              <w:fldChar w:fldCharType="begin">
                <w:ffData>
                  <w:name w:val="Text75"/>
                  <w:enabled/>
                  <w:calcOnExit w:val="0"/>
                  <w:textInput/>
                </w:ffData>
              </w:fldChar>
            </w:r>
            <w:bookmarkStart w:id="74" w:name="Text7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4"/>
          </w:p>
        </w:tc>
      </w:tr>
      <w:tr w:rsidR="000D2539" w:rsidRPr="00613129" w14:paraId="5C277AA7" w14:textId="77777777">
        <w:trPr>
          <w:trHeight w:hRule="exact" w:val="288"/>
          <w:jc w:val="center"/>
        </w:trPr>
        <w:tc>
          <w:tcPr>
            <w:tcW w:w="10782" w:type="dxa"/>
            <w:gridSpan w:val="49"/>
            <w:shd w:val="clear" w:color="auto" w:fill="000000"/>
            <w:vAlign w:val="center"/>
          </w:tcPr>
          <w:p w14:paraId="30AC46DE" w14:textId="77777777" w:rsidR="000D2539" w:rsidRPr="009C220D" w:rsidRDefault="000D2539" w:rsidP="00D6155E">
            <w:pPr>
              <w:pStyle w:val="Heading3"/>
            </w:pPr>
            <w:r w:rsidRPr="009C220D">
              <w:t>Disclaimer and Signature</w:t>
            </w:r>
          </w:p>
        </w:tc>
      </w:tr>
      <w:tr w:rsidR="000D2539" w:rsidRPr="005114CE" w14:paraId="124F06E3" w14:textId="77777777">
        <w:trPr>
          <w:trHeight w:val="432"/>
          <w:jc w:val="center"/>
        </w:trPr>
        <w:tc>
          <w:tcPr>
            <w:tcW w:w="10782" w:type="dxa"/>
            <w:gridSpan w:val="49"/>
            <w:vAlign w:val="bottom"/>
          </w:tcPr>
          <w:p w14:paraId="719947DC" w14:textId="77777777" w:rsidR="000D2539" w:rsidRPr="00F81A3D" w:rsidRDefault="000D2539" w:rsidP="007F3D5B">
            <w:pPr>
              <w:pStyle w:val="BodyText4"/>
              <w:rPr>
                <w:i w:val="0"/>
              </w:rPr>
            </w:pPr>
            <w:r w:rsidRPr="00F81A3D">
              <w:rPr>
                <w:i w:val="0"/>
              </w:rPr>
              <w:t xml:space="preserve">I certify that my answers are true and complete to the best of my knowledge. </w:t>
            </w:r>
          </w:p>
          <w:p w14:paraId="2066B20B" w14:textId="77777777" w:rsidR="000D2539" w:rsidRDefault="000D2539" w:rsidP="007F3D5B">
            <w:pPr>
              <w:pStyle w:val="BodyText4"/>
              <w:rPr>
                <w:i w:val="0"/>
              </w:rPr>
            </w:pPr>
            <w:r w:rsidRPr="00F81A3D">
              <w:rPr>
                <w:i w:val="0"/>
              </w:rPr>
              <w:t>If this application leads to employment, I understand that false or misleading information in my application or interview may result in my release.</w:t>
            </w:r>
          </w:p>
          <w:p w14:paraId="1EC911DC" w14:textId="77777777" w:rsidR="00F81A3D" w:rsidRDefault="00F81A3D" w:rsidP="007F3D5B">
            <w:pPr>
              <w:pStyle w:val="BodyText4"/>
              <w:rPr>
                <w:i w:val="0"/>
              </w:rPr>
            </w:pPr>
            <w:r>
              <w:rPr>
                <w:i w:val="0"/>
              </w:rPr>
              <w:t xml:space="preserve">I authorize investigation of all statements contained herein and the references listed above to give you any and all information concerning </w:t>
            </w:r>
            <w:r w:rsidR="00B20ECC">
              <w:rPr>
                <w:i w:val="0"/>
              </w:rPr>
              <w:t>m</w:t>
            </w:r>
            <w:r>
              <w:rPr>
                <w:i w:val="0"/>
              </w:rPr>
              <w:t>y previous employment and any pertinent information they may have, and release all parties from all liability for any damage that may result from furnishing same to you.</w:t>
            </w:r>
          </w:p>
          <w:p w14:paraId="22BEF1CD" w14:textId="77777777" w:rsidR="00F81A3D" w:rsidRPr="00F81A3D" w:rsidRDefault="00F81A3D" w:rsidP="007F3D5B">
            <w:pPr>
              <w:pStyle w:val="BodyText4"/>
              <w:rPr>
                <w:i w:val="0"/>
              </w:rPr>
            </w:pPr>
            <w:r>
              <w:rPr>
                <w:i w:val="0"/>
              </w:rPr>
              <w:t>I understand and agree that, if hired, my employment is for no definite period and may, regardless of the date of payment of my wages and salary, be terminated at any time without prior notice and without cause.</w:t>
            </w:r>
          </w:p>
        </w:tc>
      </w:tr>
      <w:tr w:rsidR="000D2539" w:rsidRPr="005114CE" w14:paraId="4007E875" w14:textId="77777777">
        <w:trPr>
          <w:trHeight w:val="432"/>
          <w:jc w:val="center"/>
        </w:trPr>
        <w:tc>
          <w:tcPr>
            <w:tcW w:w="1161" w:type="dxa"/>
            <w:gridSpan w:val="4"/>
            <w:vAlign w:val="bottom"/>
          </w:tcPr>
          <w:p w14:paraId="7CC7FBE4" w14:textId="77777777" w:rsidR="000D2539" w:rsidRPr="005114CE" w:rsidRDefault="000D2539" w:rsidP="00902964">
            <w:pPr>
              <w:pStyle w:val="BodyText"/>
            </w:pPr>
            <w:r w:rsidRPr="005114CE">
              <w:t>Signature:</w:t>
            </w:r>
          </w:p>
        </w:tc>
        <w:tc>
          <w:tcPr>
            <w:tcW w:w="6561" w:type="dxa"/>
            <w:gridSpan w:val="34"/>
            <w:tcBorders>
              <w:bottom w:val="single" w:sz="4" w:space="0" w:color="auto"/>
            </w:tcBorders>
            <w:vAlign w:val="bottom"/>
          </w:tcPr>
          <w:p w14:paraId="1F175A55" w14:textId="77777777" w:rsidR="000D2539" w:rsidRPr="005114CE" w:rsidRDefault="000D2539" w:rsidP="00682C69">
            <w:pPr>
              <w:pStyle w:val="FieldText"/>
            </w:pPr>
          </w:p>
        </w:tc>
        <w:tc>
          <w:tcPr>
            <w:tcW w:w="720" w:type="dxa"/>
            <w:gridSpan w:val="3"/>
            <w:vAlign w:val="bottom"/>
          </w:tcPr>
          <w:p w14:paraId="5DF13622" w14:textId="77777777" w:rsidR="000D2539" w:rsidRPr="005114CE" w:rsidRDefault="000D2539" w:rsidP="00902964">
            <w:pPr>
              <w:pStyle w:val="BodyText"/>
            </w:pPr>
            <w:r w:rsidRPr="005114CE">
              <w:t>Date:</w:t>
            </w:r>
          </w:p>
        </w:tc>
        <w:tc>
          <w:tcPr>
            <w:tcW w:w="2340" w:type="dxa"/>
            <w:gridSpan w:val="8"/>
            <w:tcBorders>
              <w:bottom w:val="single" w:sz="4" w:space="0" w:color="auto"/>
            </w:tcBorders>
            <w:vAlign w:val="bottom"/>
          </w:tcPr>
          <w:p w14:paraId="09B6AC98" w14:textId="77777777" w:rsidR="000D2539" w:rsidRPr="005114CE" w:rsidRDefault="000D2539" w:rsidP="00682C69">
            <w:pPr>
              <w:pStyle w:val="FieldText"/>
            </w:pPr>
          </w:p>
        </w:tc>
      </w:tr>
    </w:tbl>
    <w:p w14:paraId="0A6DB4E9" w14:textId="77777777" w:rsidR="005F6E87" w:rsidRDefault="005F6E87" w:rsidP="004E34C6"/>
    <w:p w14:paraId="2DC21168" w14:textId="77777777" w:rsidR="009671DA" w:rsidRDefault="009671DA" w:rsidP="004E34C6"/>
    <w:p w14:paraId="0922968E" w14:textId="77777777" w:rsidR="009671DA" w:rsidRDefault="009671DA" w:rsidP="004E34C6"/>
    <w:p w14:paraId="0EF67BEA" w14:textId="77777777" w:rsidR="009671DA" w:rsidRDefault="009671DA" w:rsidP="004E34C6"/>
    <w:p w14:paraId="20FC6792" w14:textId="77777777" w:rsidR="009671DA" w:rsidRDefault="009671DA" w:rsidP="004E34C6"/>
    <w:p w14:paraId="0E1E2249" w14:textId="77777777" w:rsidR="00F81A3D" w:rsidRDefault="00F81A3D" w:rsidP="004E34C6"/>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520"/>
        <w:gridCol w:w="2880"/>
      </w:tblGrid>
      <w:tr w:rsidR="00565F8D" w14:paraId="28228CC9" w14:textId="77777777" w:rsidTr="001D4C5B">
        <w:tc>
          <w:tcPr>
            <w:tcW w:w="10800" w:type="dxa"/>
            <w:gridSpan w:val="4"/>
          </w:tcPr>
          <w:p w14:paraId="3516009E" w14:textId="77777777" w:rsidR="00565F8D" w:rsidRPr="001D4C5B" w:rsidRDefault="00565F8D" w:rsidP="001D4C5B">
            <w:pPr>
              <w:jc w:val="center"/>
              <w:rPr>
                <w:b/>
                <w:sz w:val="28"/>
              </w:rPr>
            </w:pPr>
            <w:r w:rsidRPr="001D4C5B">
              <w:rPr>
                <w:b/>
                <w:sz w:val="28"/>
              </w:rPr>
              <w:lastRenderedPageBreak/>
              <w:t xml:space="preserve">METROPOLITAN </w:t>
            </w:r>
            <w:smartTag w:uri="urn:schemas-microsoft-com:office:smarttags" w:element="place">
              <w:smartTag w:uri="urn:schemas-microsoft-com:office:smarttags" w:element="City">
                <w:r w:rsidRPr="001D4C5B">
                  <w:rPr>
                    <w:b/>
                    <w:sz w:val="28"/>
                  </w:rPr>
                  <w:t>TOPEKA</w:t>
                </w:r>
              </w:smartTag>
            </w:smartTag>
            <w:r w:rsidRPr="001D4C5B">
              <w:rPr>
                <w:b/>
                <w:sz w:val="28"/>
              </w:rPr>
              <w:t xml:space="preserve"> AIRPORT AUTHORITY</w:t>
            </w:r>
          </w:p>
        </w:tc>
      </w:tr>
      <w:tr w:rsidR="00565F8D" w14:paraId="4EA660AD" w14:textId="77777777" w:rsidTr="001D4C5B">
        <w:tc>
          <w:tcPr>
            <w:tcW w:w="10800" w:type="dxa"/>
            <w:gridSpan w:val="4"/>
          </w:tcPr>
          <w:p w14:paraId="507FB743" w14:textId="77777777" w:rsidR="00565F8D" w:rsidRPr="001D4C5B" w:rsidRDefault="00565F8D" w:rsidP="001D4C5B">
            <w:pPr>
              <w:jc w:val="center"/>
              <w:rPr>
                <w:b/>
                <w:sz w:val="24"/>
              </w:rPr>
            </w:pPr>
            <w:r w:rsidRPr="001D4C5B">
              <w:rPr>
                <w:b/>
                <w:sz w:val="24"/>
              </w:rPr>
              <w:t>ADDITIONAL JOB INFORMATION</w:t>
            </w:r>
          </w:p>
        </w:tc>
      </w:tr>
      <w:tr w:rsidR="00F81A3D" w14:paraId="553B644F" w14:textId="77777777" w:rsidTr="001D4C5B">
        <w:tc>
          <w:tcPr>
            <w:tcW w:w="2880" w:type="dxa"/>
          </w:tcPr>
          <w:p w14:paraId="5FD7B6CB" w14:textId="77777777" w:rsidR="00565F8D" w:rsidRPr="001D4C5B" w:rsidRDefault="00565F8D" w:rsidP="001D4C5B">
            <w:pPr>
              <w:jc w:val="center"/>
              <w:rPr>
                <w:b/>
              </w:rPr>
            </w:pPr>
          </w:p>
          <w:p w14:paraId="718C83CD" w14:textId="77777777" w:rsidR="00F81A3D" w:rsidRPr="001D4C5B" w:rsidRDefault="00565F8D" w:rsidP="001D4C5B">
            <w:pPr>
              <w:jc w:val="center"/>
              <w:rPr>
                <w:b/>
              </w:rPr>
            </w:pPr>
            <w:r w:rsidRPr="001D4C5B">
              <w:rPr>
                <w:b/>
              </w:rPr>
              <w:t>POSITION</w:t>
            </w:r>
          </w:p>
        </w:tc>
        <w:tc>
          <w:tcPr>
            <w:tcW w:w="2520" w:type="dxa"/>
          </w:tcPr>
          <w:p w14:paraId="36A94B8E" w14:textId="77777777" w:rsidR="00565F8D" w:rsidRPr="001D4C5B" w:rsidRDefault="00565F8D" w:rsidP="001D4C5B">
            <w:pPr>
              <w:jc w:val="center"/>
              <w:rPr>
                <w:b/>
              </w:rPr>
            </w:pPr>
          </w:p>
          <w:p w14:paraId="17C458A3" w14:textId="77777777" w:rsidR="00F81A3D" w:rsidRPr="001D4C5B" w:rsidRDefault="00565F8D" w:rsidP="001D4C5B">
            <w:pPr>
              <w:jc w:val="center"/>
              <w:rPr>
                <w:b/>
              </w:rPr>
            </w:pPr>
            <w:r w:rsidRPr="001D4C5B">
              <w:rPr>
                <w:b/>
              </w:rPr>
              <w:t>BRIEFLY DESCRIBE YOU DUTIES</w:t>
            </w:r>
          </w:p>
        </w:tc>
        <w:tc>
          <w:tcPr>
            <w:tcW w:w="2520" w:type="dxa"/>
          </w:tcPr>
          <w:p w14:paraId="628914B8" w14:textId="77777777" w:rsidR="00F81A3D" w:rsidRPr="001D4C5B" w:rsidRDefault="00565F8D" w:rsidP="001D4C5B">
            <w:pPr>
              <w:jc w:val="center"/>
              <w:rPr>
                <w:b/>
              </w:rPr>
            </w:pPr>
            <w:r w:rsidRPr="001D4C5B">
              <w:rPr>
                <w:b/>
              </w:rPr>
              <w:t>WHAT DUTY OR PART OF YOUR JOB DID YOU LIKE BEST?</w:t>
            </w:r>
          </w:p>
        </w:tc>
        <w:tc>
          <w:tcPr>
            <w:tcW w:w="2880" w:type="dxa"/>
          </w:tcPr>
          <w:p w14:paraId="3FECB6D4" w14:textId="77777777" w:rsidR="00565F8D" w:rsidRPr="001D4C5B" w:rsidRDefault="00565F8D" w:rsidP="001D4C5B">
            <w:pPr>
              <w:jc w:val="center"/>
              <w:rPr>
                <w:b/>
              </w:rPr>
            </w:pPr>
          </w:p>
          <w:p w14:paraId="772EB0A3" w14:textId="77777777" w:rsidR="00F81A3D" w:rsidRPr="001D4C5B" w:rsidRDefault="00565F8D" w:rsidP="001D4C5B">
            <w:pPr>
              <w:jc w:val="center"/>
              <w:rPr>
                <w:b/>
              </w:rPr>
            </w:pPr>
            <w:r w:rsidRPr="001D4C5B">
              <w:rPr>
                <w:b/>
              </w:rPr>
              <w:t>WHAT DUTY OR PART OF YOUR JOB DID YOU LIKE LEAST?</w:t>
            </w:r>
          </w:p>
        </w:tc>
      </w:tr>
      <w:tr w:rsidR="00F81A3D" w14:paraId="2FB08AE0" w14:textId="77777777" w:rsidTr="001D4C5B">
        <w:tc>
          <w:tcPr>
            <w:tcW w:w="2880" w:type="dxa"/>
          </w:tcPr>
          <w:p w14:paraId="628417B8" w14:textId="77777777" w:rsidR="00F81A3D" w:rsidRDefault="00F81A3D" w:rsidP="004E34C6"/>
          <w:p w14:paraId="008ED2B4" w14:textId="77777777" w:rsidR="00565F8D" w:rsidRDefault="00565F8D" w:rsidP="004E34C6"/>
          <w:p w14:paraId="0235E33D" w14:textId="77777777" w:rsidR="00565F8D" w:rsidRDefault="00565F8D" w:rsidP="004E34C6"/>
          <w:p w14:paraId="685B5634" w14:textId="77777777" w:rsidR="00565F8D" w:rsidRDefault="00565F8D" w:rsidP="004E34C6"/>
          <w:p w14:paraId="1306F354" w14:textId="77777777" w:rsidR="00565F8D" w:rsidRDefault="00565F8D" w:rsidP="004E34C6"/>
          <w:p w14:paraId="0CB18DFF" w14:textId="77777777" w:rsidR="00565F8D" w:rsidRDefault="00565F8D" w:rsidP="004E34C6"/>
          <w:p w14:paraId="12A1371F" w14:textId="77777777" w:rsidR="00565F8D" w:rsidRDefault="00565F8D" w:rsidP="004E34C6"/>
          <w:p w14:paraId="4DCC5EAD" w14:textId="77777777" w:rsidR="00565F8D" w:rsidRDefault="00565F8D" w:rsidP="004E34C6"/>
        </w:tc>
        <w:tc>
          <w:tcPr>
            <w:tcW w:w="2520" w:type="dxa"/>
          </w:tcPr>
          <w:p w14:paraId="3458F874" w14:textId="77777777" w:rsidR="00F81A3D" w:rsidRDefault="00F81A3D" w:rsidP="004E34C6"/>
        </w:tc>
        <w:tc>
          <w:tcPr>
            <w:tcW w:w="2520" w:type="dxa"/>
          </w:tcPr>
          <w:p w14:paraId="5440394E" w14:textId="77777777" w:rsidR="00F81A3D" w:rsidRDefault="00F81A3D" w:rsidP="004E34C6"/>
        </w:tc>
        <w:tc>
          <w:tcPr>
            <w:tcW w:w="2880" w:type="dxa"/>
          </w:tcPr>
          <w:p w14:paraId="3EE343E5" w14:textId="77777777" w:rsidR="00F81A3D" w:rsidRDefault="00F81A3D" w:rsidP="004E34C6"/>
        </w:tc>
      </w:tr>
      <w:tr w:rsidR="00565F8D" w14:paraId="1201A6B2" w14:textId="77777777" w:rsidTr="001D4C5B">
        <w:tc>
          <w:tcPr>
            <w:tcW w:w="2880" w:type="dxa"/>
          </w:tcPr>
          <w:p w14:paraId="22CC6F52" w14:textId="77777777" w:rsidR="00565F8D" w:rsidRDefault="00565F8D" w:rsidP="004E34C6"/>
          <w:p w14:paraId="17D75C42" w14:textId="77777777" w:rsidR="00565F8D" w:rsidRDefault="00565F8D" w:rsidP="004E34C6"/>
          <w:p w14:paraId="3BFAFDAF" w14:textId="77777777" w:rsidR="00565F8D" w:rsidRDefault="00565F8D" w:rsidP="004E34C6"/>
          <w:p w14:paraId="26E2F4C6" w14:textId="77777777" w:rsidR="00565F8D" w:rsidRDefault="00565F8D" w:rsidP="004E34C6"/>
          <w:p w14:paraId="6BD50D5E" w14:textId="77777777" w:rsidR="00565F8D" w:rsidRDefault="00565F8D" w:rsidP="004E34C6"/>
          <w:p w14:paraId="676ECD40" w14:textId="77777777" w:rsidR="00565F8D" w:rsidRDefault="00565F8D" w:rsidP="004E34C6"/>
          <w:p w14:paraId="20C50511" w14:textId="77777777" w:rsidR="00565F8D" w:rsidRDefault="00565F8D" w:rsidP="004E34C6"/>
          <w:p w14:paraId="41601778" w14:textId="77777777" w:rsidR="00565F8D" w:rsidRDefault="00565F8D" w:rsidP="004E34C6"/>
        </w:tc>
        <w:tc>
          <w:tcPr>
            <w:tcW w:w="2520" w:type="dxa"/>
          </w:tcPr>
          <w:p w14:paraId="1E713C93" w14:textId="77777777" w:rsidR="00565F8D" w:rsidRDefault="00565F8D" w:rsidP="004E34C6"/>
        </w:tc>
        <w:tc>
          <w:tcPr>
            <w:tcW w:w="2520" w:type="dxa"/>
          </w:tcPr>
          <w:p w14:paraId="792D8F0B" w14:textId="77777777" w:rsidR="00565F8D" w:rsidRDefault="00565F8D" w:rsidP="004E34C6"/>
        </w:tc>
        <w:tc>
          <w:tcPr>
            <w:tcW w:w="2880" w:type="dxa"/>
          </w:tcPr>
          <w:p w14:paraId="63D58950" w14:textId="77777777" w:rsidR="00565F8D" w:rsidRDefault="00565F8D" w:rsidP="004E34C6"/>
        </w:tc>
      </w:tr>
      <w:tr w:rsidR="00565F8D" w14:paraId="46864D04" w14:textId="77777777" w:rsidTr="001D4C5B">
        <w:tc>
          <w:tcPr>
            <w:tcW w:w="2880" w:type="dxa"/>
          </w:tcPr>
          <w:p w14:paraId="6464ABF7" w14:textId="77777777" w:rsidR="00565F8D" w:rsidRDefault="00565F8D" w:rsidP="004E34C6"/>
          <w:p w14:paraId="05261081" w14:textId="77777777" w:rsidR="00565F8D" w:rsidRDefault="00565F8D" w:rsidP="004E34C6"/>
          <w:p w14:paraId="2053DC50" w14:textId="77777777" w:rsidR="00565F8D" w:rsidRDefault="00565F8D" w:rsidP="004E34C6"/>
          <w:p w14:paraId="4C37AC6C" w14:textId="77777777" w:rsidR="00565F8D" w:rsidRDefault="00565F8D" w:rsidP="004E34C6"/>
          <w:p w14:paraId="0EDE9064" w14:textId="77777777" w:rsidR="00565F8D" w:rsidRDefault="00565F8D" w:rsidP="004E34C6"/>
          <w:p w14:paraId="0B56080D" w14:textId="77777777" w:rsidR="00565F8D" w:rsidRDefault="00565F8D" w:rsidP="004E34C6"/>
          <w:p w14:paraId="7E7F8547" w14:textId="77777777" w:rsidR="00565F8D" w:rsidRDefault="00565F8D" w:rsidP="004E34C6"/>
          <w:p w14:paraId="7D28FB96" w14:textId="77777777" w:rsidR="00565F8D" w:rsidRDefault="00565F8D" w:rsidP="004E34C6"/>
          <w:p w14:paraId="2848A101" w14:textId="77777777" w:rsidR="00565F8D" w:rsidRDefault="00565F8D" w:rsidP="004E34C6"/>
          <w:p w14:paraId="0555726B" w14:textId="77777777" w:rsidR="00565F8D" w:rsidRDefault="00565F8D" w:rsidP="004E34C6"/>
        </w:tc>
        <w:tc>
          <w:tcPr>
            <w:tcW w:w="2520" w:type="dxa"/>
          </w:tcPr>
          <w:p w14:paraId="3A131830" w14:textId="77777777" w:rsidR="00565F8D" w:rsidRDefault="00565F8D" w:rsidP="004E34C6"/>
        </w:tc>
        <w:tc>
          <w:tcPr>
            <w:tcW w:w="2520" w:type="dxa"/>
          </w:tcPr>
          <w:p w14:paraId="0993AE73" w14:textId="77777777" w:rsidR="00565F8D" w:rsidRDefault="00565F8D" w:rsidP="004E34C6"/>
        </w:tc>
        <w:tc>
          <w:tcPr>
            <w:tcW w:w="2880" w:type="dxa"/>
          </w:tcPr>
          <w:p w14:paraId="0198306C" w14:textId="77777777" w:rsidR="00565F8D" w:rsidRDefault="00565F8D" w:rsidP="004E34C6"/>
        </w:tc>
      </w:tr>
      <w:tr w:rsidR="00565F8D" w14:paraId="221FDE33" w14:textId="77777777" w:rsidTr="001D4C5B">
        <w:tc>
          <w:tcPr>
            <w:tcW w:w="2880" w:type="dxa"/>
          </w:tcPr>
          <w:p w14:paraId="29456B9F" w14:textId="77777777" w:rsidR="00565F8D" w:rsidRDefault="00565F8D" w:rsidP="004E34C6"/>
          <w:p w14:paraId="673E778B" w14:textId="77777777" w:rsidR="00565F8D" w:rsidRDefault="00565F8D" w:rsidP="004E34C6"/>
          <w:p w14:paraId="627D05F5" w14:textId="77777777" w:rsidR="00565F8D" w:rsidRDefault="00565F8D" w:rsidP="004E34C6"/>
          <w:p w14:paraId="715A6882" w14:textId="77777777" w:rsidR="00565F8D" w:rsidRDefault="00565F8D" w:rsidP="004E34C6"/>
          <w:p w14:paraId="346841A2" w14:textId="77777777" w:rsidR="00565F8D" w:rsidRDefault="00565F8D" w:rsidP="004E34C6"/>
          <w:p w14:paraId="1EAAA7D0" w14:textId="77777777" w:rsidR="00565F8D" w:rsidRDefault="00565F8D" w:rsidP="004E34C6"/>
          <w:p w14:paraId="13F4A6BD" w14:textId="77777777" w:rsidR="00565F8D" w:rsidRDefault="00565F8D" w:rsidP="004E34C6"/>
          <w:p w14:paraId="2BAD61C6" w14:textId="77777777" w:rsidR="00565F8D" w:rsidRDefault="00565F8D" w:rsidP="004E34C6"/>
          <w:p w14:paraId="358CBCDA" w14:textId="77777777" w:rsidR="00565F8D" w:rsidRDefault="00565F8D" w:rsidP="004E34C6"/>
        </w:tc>
        <w:tc>
          <w:tcPr>
            <w:tcW w:w="2520" w:type="dxa"/>
          </w:tcPr>
          <w:p w14:paraId="7335BB74" w14:textId="77777777" w:rsidR="00565F8D" w:rsidRDefault="00565F8D" w:rsidP="004E34C6"/>
        </w:tc>
        <w:tc>
          <w:tcPr>
            <w:tcW w:w="2520" w:type="dxa"/>
          </w:tcPr>
          <w:p w14:paraId="6F653D2F" w14:textId="77777777" w:rsidR="00565F8D" w:rsidRDefault="00565F8D" w:rsidP="004E34C6"/>
        </w:tc>
        <w:tc>
          <w:tcPr>
            <w:tcW w:w="2880" w:type="dxa"/>
          </w:tcPr>
          <w:p w14:paraId="19E93195" w14:textId="77777777" w:rsidR="00565F8D" w:rsidRDefault="00565F8D" w:rsidP="004E34C6"/>
        </w:tc>
      </w:tr>
      <w:tr w:rsidR="00565F8D" w14:paraId="4B821530" w14:textId="77777777" w:rsidTr="001D4C5B">
        <w:tc>
          <w:tcPr>
            <w:tcW w:w="2880" w:type="dxa"/>
          </w:tcPr>
          <w:p w14:paraId="3B9BFF6D" w14:textId="77777777" w:rsidR="00565F8D" w:rsidRDefault="00565F8D" w:rsidP="004E34C6"/>
          <w:p w14:paraId="6AA2DB93" w14:textId="77777777" w:rsidR="00565F8D" w:rsidRDefault="00565F8D" w:rsidP="004E34C6"/>
          <w:p w14:paraId="04CE9496" w14:textId="77777777" w:rsidR="00565F8D" w:rsidRDefault="00565F8D" w:rsidP="004E34C6"/>
          <w:p w14:paraId="0426ED7A" w14:textId="77777777" w:rsidR="00565F8D" w:rsidRDefault="00565F8D" w:rsidP="004E34C6"/>
          <w:p w14:paraId="64711086" w14:textId="77777777" w:rsidR="00565F8D" w:rsidRDefault="00565F8D" w:rsidP="004E34C6"/>
          <w:p w14:paraId="6093CF27" w14:textId="77777777" w:rsidR="00565F8D" w:rsidRDefault="00565F8D" w:rsidP="004E34C6"/>
          <w:p w14:paraId="217EE948" w14:textId="77777777" w:rsidR="00565F8D" w:rsidRDefault="00565F8D" w:rsidP="004E34C6"/>
          <w:p w14:paraId="1CC82808" w14:textId="77777777" w:rsidR="00565F8D" w:rsidRDefault="00565F8D" w:rsidP="004E34C6"/>
          <w:p w14:paraId="45B46936" w14:textId="77777777" w:rsidR="00565F8D" w:rsidRDefault="00565F8D" w:rsidP="004E34C6"/>
          <w:p w14:paraId="35352033" w14:textId="77777777" w:rsidR="00565F8D" w:rsidRDefault="00565F8D" w:rsidP="004E34C6"/>
        </w:tc>
        <w:tc>
          <w:tcPr>
            <w:tcW w:w="2520" w:type="dxa"/>
          </w:tcPr>
          <w:p w14:paraId="5221075D" w14:textId="77777777" w:rsidR="00565F8D" w:rsidRDefault="00565F8D" w:rsidP="004E34C6"/>
        </w:tc>
        <w:tc>
          <w:tcPr>
            <w:tcW w:w="2520" w:type="dxa"/>
          </w:tcPr>
          <w:p w14:paraId="58245586" w14:textId="77777777" w:rsidR="00565F8D" w:rsidRDefault="00565F8D" w:rsidP="004E34C6"/>
        </w:tc>
        <w:tc>
          <w:tcPr>
            <w:tcW w:w="2880" w:type="dxa"/>
          </w:tcPr>
          <w:p w14:paraId="04F1CE40" w14:textId="77777777" w:rsidR="00565F8D" w:rsidRDefault="00565F8D" w:rsidP="004E34C6"/>
        </w:tc>
      </w:tr>
    </w:tbl>
    <w:p w14:paraId="5873A528" w14:textId="77777777" w:rsidR="00565F8D" w:rsidRDefault="00565F8D" w:rsidP="004E34C6"/>
    <w:p w14:paraId="6793DDC0" w14:textId="77777777" w:rsidR="00565F8D" w:rsidRDefault="00565F8D" w:rsidP="004E34C6"/>
    <w:p w14:paraId="2EAEF002" w14:textId="77777777" w:rsidR="00565F8D" w:rsidRDefault="00565F8D" w:rsidP="004E34C6">
      <w:pPr>
        <w:rPr>
          <w:b/>
        </w:rPr>
      </w:pPr>
      <w:r w:rsidRPr="00565F8D">
        <w:rPr>
          <w:b/>
        </w:rPr>
        <w:t>ADDITIONAL INFORMATION THAT YOU FEEL MAKES YOU QUALIFIED FOR THIS POSITION</w:t>
      </w:r>
    </w:p>
    <w:p w14:paraId="083A4DBA" w14:textId="77777777" w:rsidR="00595FF9" w:rsidRDefault="00595FF9" w:rsidP="004E34C6">
      <w:pPr>
        <w:rPr>
          <w:b/>
        </w:rPr>
      </w:pPr>
    </w:p>
    <w:p w14:paraId="3FC4999C" w14:textId="77777777" w:rsidR="00595FF9" w:rsidRDefault="00595FF9" w:rsidP="004E34C6">
      <w:pPr>
        <w:rPr>
          <w:b/>
        </w:rPr>
      </w:pPr>
    </w:p>
    <w:p w14:paraId="7445C29F" w14:textId="77777777" w:rsidR="00595FF9" w:rsidRDefault="00595FF9" w:rsidP="004E34C6">
      <w:pPr>
        <w:rPr>
          <w:b/>
        </w:rPr>
      </w:pPr>
      <w:r>
        <w:rPr>
          <w:b/>
        </w:rPr>
        <w:t>In Case of Emergency, Notify:</w:t>
      </w:r>
    </w:p>
    <w:p w14:paraId="33483C82" w14:textId="77777777" w:rsidR="00595FF9" w:rsidRDefault="00595FF9" w:rsidP="004E34C6">
      <w:pPr>
        <w:rPr>
          <w:b/>
        </w:rPr>
      </w:pPr>
    </w:p>
    <w:p w14:paraId="75460CAF" w14:textId="77777777" w:rsidR="00595FF9" w:rsidRDefault="00595FF9" w:rsidP="00595FF9">
      <w:pPr>
        <w:pBdr>
          <w:bottom w:val="single" w:sz="4" w:space="1" w:color="auto"/>
        </w:pBdr>
        <w:rPr>
          <w:b/>
        </w:rPr>
      </w:pPr>
    </w:p>
    <w:p w14:paraId="1B617E07" w14:textId="77777777" w:rsidR="00595FF9" w:rsidRDefault="00595FF9" w:rsidP="00595FF9">
      <w:r>
        <w:t>Name</w:t>
      </w:r>
      <w:r>
        <w:tab/>
      </w:r>
      <w:r>
        <w:tab/>
      </w:r>
      <w:r>
        <w:tab/>
      </w:r>
      <w:r>
        <w:tab/>
      </w:r>
      <w:r>
        <w:tab/>
        <w:t>Address</w:t>
      </w:r>
      <w:r>
        <w:tab/>
      </w:r>
      <w:r>
        <w:tab/>
      </w:r>
      <w:r>
        <w:tab/>
      </w:r>
      <w:r>
        <w:tab/>
      </w:r>
      <w:r>
        <w:tab/>
        <w:t>Phone</w:t>
      </w:r>
    </w:p>
    <w:p w14:paraId="062C8E1D" w14:textId="77777777" w:rsidR="00595FF9" w:rsidRPr="00595FF9" w:rsidRDefault="00595FF9" w:rsidP="00595FF9"/>
    <w:sectPr w:rsidR="00595FF9" w:rsidRPr="00595FF9" w:rsidSect="009671DA">
      <w:footerReference w:type="default" r:id="rId9"/>
      <w:pgSz w:w="12240" w:h="15840" w:code="1"/>
      <w:pgMar w:top="288" w:right="1584" w:bottom="288"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A07D" w14:textId="77777777" w:rsidR="00292951" w:rsidRDefault="00292951">
      <w:r>
        <w:separator/>
      </w:r>
    </w:p>
  </w:endnote>
  <w:endnote w:type="continuationSeparator" w:id="0">
    <w:p w14:paraId="6018C556" w14:textId="77777777" w:rsidR="00292951" w:rsidRDefault="0029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ADE" w14:textId="77777777" w:rsidR="00292951" w:rsidRDefault="00292951">
    <w:pPr>
      <w:pStyle w:val="Footer"/>
    </w:pPr>
    <w:r>
      <w:t xml:space="preserve">Rev </w:t>
    </w:r>
    <w:r w:rsidR="008100DB">
      <w:t>06</w:t>
    </w:r>
    <w:r>
      <w:t>/1</w:t>
    </w:r>
    <w:r w:rsidR="008100DB">
      <w:t>4</w:t>
    </w:r>
    <w:r>
      <w:t xml:space="preserve">                                                                                                                                     Maintenance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576C" w14:textId="77777777" w:rsidR="00292951" w:rsidRDefault="00292951">
      <w:r>
        <w:separator/>
      </w:r>
    </w:p>
  </w:footnote>
  <w:footnote w:type="continuationSeparator" w:id="0">
    <w:p w14:paraId="19B081E2" w14:textId="77777777" w:rsidR="00292951" w:rsidRDefault="00292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59271556">
    <w:abstractNumId w:val="9"/>
  </w:num>
  <w:num w:numId="2" w16cid:durableId="611476790">
    <w:abstractNumId w:val="7"/>
  </w:num>
  <w:num w:numId="3" w16cid:durableId="1705329410">
    <w:abstractNumId w:val="6"/>
  </w:num>
  <w:num w:numId="4" w16cid:durableId="321127977">
    <w:abstractNumId w:val="5"/>
  </w:num>
  <w:num w:numId="5" w16cid:durableId="1505704354">
    <w:abstractNumId w:val="4"/>
  </w:num>
  <w:num w:numId="6" w16cid:durableId="176431560">
    <w:abstractNumId w:val="8"/>
  </w:num>
  <w:num w:numId="7" w16cid:durableId="340008179">
    <w:abstractNumId w:val="3"/>
  </w:num>
  <w:num w:numId="8" w16cid:durableId="696539846">
    <w:abstractNumId w:val="2"/>
  </w:num>
  <w:num w:numId="9" w16cid:durableId="143015280">
    <w:abstractNumId w:val="1"/>
  </w:num>
  <w:num w:numId="10" w16cid:durableId="66991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2E"/>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B0FE3"/>
    <w:rsid w:val="001C1817"/>
    <w:rsid w:val="001D4C5B"/>
    <w:rsid w:val="001D6B76"/>
    <w:rsid w:val="00211828"/>
    <w:rsid w:val="002347A9"/>
    <w:rsid w:val="00250014"/>
    <w:rsid w:val="00275BB5"/>
    <w:rsid w:val="00286F6A"/>
    <w:rsid w:val="0028747F"/>
    <w:rsid w:val="00291C8C"/>
    <w:rsid w:val="00292951"/>
    <w:rsid w:val="002A1ECE"/>
    <w:rsid w:val="002A2510"/>
    <w:rsid w:val="002A6FA9"/>
    <w:rsid w:val="002B4D1D"/>
    <w:rsid w:val="002C0B7E"/>
    <w:rsid w:val="002C10B1"/>
    <w:rsid w:val="002D222A"/>
    <w:rsid w:val="003076FD"/>
    <w:rsid w:val="00317005"/>
    <w:rsid w:val="00326F69"/>
    <w:rsid w:val="00335259"/>
    <w:rsid w:val="003929F1"/>
    <w:rsid w:val="0039481B"/>
    <w:rsid w:val="003A1B63"/>
    <w:rsid w:val="003A2973"/>
    <w:rsid w:val="003A41A1"/>
    <w:rsid w:val="003B2326"/>
    <w:rsid w:val="00400251"/>
    <w:rsid w:val="00437ED0"/>
    <w:rsid w:val="00440CD8"/>
    <w:rsid w:val="00443837"/>
    <w:rsid w:val="00447DAA"/>
    <w:rsid w:val="00450F66"/>
    <w:rsid w:val="00461739"/>
    <w:rsid w:val="00467865"/>
    <w:rsid w:val="0048685F"/>
    <w:rsid w:val="004A1437"/>
    <w:rsid w:val="004A4198"/>
    <w:rsid w:val="004A54EA"/>
    <w:rsid w:val="004B0578"/>
    <w:rsid w:val="004E34C6"/>
    <w:rsid w:val="004E4E6A"/>
    <w:rsid w:val="004F62AD"/>
    <w:rsid w:val="00501AE8"/>
    <w:rsid w:val="00504B65"/>
    <w:rsid w:val="005114CE"/>
    <w:rsid w:val="0052122B"/>
    <w:rsid w:val="005557F6"/>
    <w:rsid w:val="00563778"/>
    <w:rsid w:val="00565F8D"/>
    <w:rsid w:val="00595FF9"/>
    <w:rsid w:val="005B4AE2"/>
    <w:rsid w:val="005C0CA4"/>
    <w:rsid w:val="005C4DA3"/>
    <w:rsid w:val="005E30A6"/>
    <w:rsid w:val="005E63CC"/>
    <w:rsid w:val="005F6E87"/>
    <w:rsid w:val="00607FED"/>
    <w:rsid w:val="00613129"/>
    <w:rsid w:val="00617C65"/>
    <w:rsid w:val="0063459A"/>
    <w:rsid w:val="00645E89"/>
    <w:rsid w:val="0066126B"/>
    <w:rsid w:val="00682C69"/>
    <w:rsid w:val="006D2635"/>
    <w:rsid w:val="006D779C"/>
    <w:rsid w:val="006E4F63"/>
    <w:rsid w:val="006E729E"/>
    <w:rsid w:val="00722A00"/>
    <w:rsid w:val="007325A9"/>
    <w:rsid w:val="0075451A"/>
    <w:rsid w:val="007602AC"/>
    <w:rsid w:val="00774B67"/>
    <w:rsid w:val="00786E50"/>
    <w:rsid w:val="00791725"/>
    <w:rsid w:val="00793AC6"/>
    <w:rsid w:val="007A71DE"/>
    <w:rsid w:val="007B199B"/>
    <w:rsid w:val="007B6119"/>
    <w:rsid w:val="007C1DA0"/>
    <w:rsid w:val="007C71B8"/>
    <w:rsid w:val="007E2A15"/>
    <w:rsid w:val="007E56C4"/>
    <w:rsid w:val="007F3D5B"/>
    <w:rsid w:val="008100DB"/>
    <w:rsid w:val="008107D6"/>
    <w:rsid w:val="00841645"/>
    <w:rsid w:val="00852EC6"/>
    <w:rsid w:val="0085332C"/>
    <w:rsid w:val="008568F7"/>
    <w:rsid w:val="008753A7"/>
    <w:rsid w:val="0088782D"/>
    <w:rsid w:val="008A2BAD"/>
    <w:rsid w:val="008B7081"/>
    <w:rsid w:val="008C2D5D"/>
    <w:rsid w:val="008D60F6"/>
    <w:rsid w:val="008D7A67"/>
    <w:rsid w:val="008F1433"/>
    <w:rsid w:val="008F2F8A"/>
    <w:rsid w:val="008F5BCD"/>
    <w:rsid w:val="00902964"/>
    <w:rsid w:val="00920507"/>
    <w:rsid w:val="00933455"/>
    <w:rsid w:val="0094790F"/>
    <w:rsid w:val="00966B90"/>
    <w:rsid w:val="009671DA"/>
    <w:rsid w:val="009737B7"/>
    <w:rsid w:val="009802C4"/>
    <w:rsid w:val="0099204C"/>
    <w:rsid w:val="009976D9"/>
    <w:rsid w:val="00997A3E"/>
    <w:rsid w:val="009A12D5"/>
    <w:rsid w:val="009A4EA3"/>
    <w:rsid w:val="009A55DC"/>
    <w:rsid w:val="009C220D"/>
    <w:rsid w:val="00A211B2"/>
    <w:rsid w:val="00A2727E"/>
    <w:rsid w:val="00A35524"/>
    <w:rsid w:val="00A55B6B"/>
    <w:rsid w:val="00A60C9E"/>
    <w:rsid w:val="00A74F99"/>
    <w:rsid w:val="00A82BA3"/>
    <w:rsid w:val="00A94ACC"/>
    <w:rsid w:val="00A9509A"/>
    <w:rsid w:val="00AA2EA7"/>
    <w:rsid w:val="00AD2B88"/>
    <w:rsid w:val="00AE6FA4"/>
    <w:rsid w:val="00B03907"/>
    <w:rsid w:val="00B11811"/>
    <w:rsid w:val="00B20ECC"/>
    <w:rsid w:val="00B311E1"/>
    <w:rsid w:val="00B4735C"/>
    <w:rsid w:val="00B579DF"/>
    <w:rsid w:val="00B70896"/>
    <w:rsid w:val="00B73AEF"/>
    <w:rsid w:val="00B90EC2"/>
    <w:rsid w:val="00BA268F"/>
    <w:rsid w:val="00C079CA"/>
    <w:rsid w:val="00C45FDA"/>
    <w:rsid w:val="00C67741"/>
    <w:rsid w:val="00C74647"/>
    <w:rsid w:val="00C76039"/>
    <w:rsid w:val="00C76480"/>
    <w:rsid w:val="00C80AD2"/>
    <w:rsid w:val="00C92FD6"/>
    <w:rsid w:val="00CE5DC7"/>
    <w:rsid w:val="00CE7D54"/>
    <w:rsid w:val="00D03E2E"/>
    <w:rsid w:val="00D14E73"/>
    <w:rsid w:val="00D55AFA"/>
    <w:rsid w:val="00D6155E"/>
    <w:rsid w:val="00D83A19"/>
    <w:rsid w:val="00D86A85"/>
    <w:rsid w:val="00D87421"/>
    <w:rsid w:val="00D87EC5"/>
    <w:rsid w:val="00D90A75"/>
    <w:rsid w:val="00DA4514"/>
    <w:rsid w:val="00DC47A2"/>
    <w:rsid w:val="00DC56C6"/>
    <w:rsid w:val="00DE1551"/>
    <w:rsid w:val="00DE7FB7"/>
    <w:rsid w:val="00E106E2"/>
    <w:rsid w:val="00E20DDA"/>
    <w:rsid w:val="00E32A8B"/>
    <w:rsid w:val="00E36054"/>
    <w:rsid w:val="00E37E7B"/>
    <w:rsid w:val="00E46E04"/>
    <w:rsid w:val="00E87396"/>
    <w:rsid w:val="00E90FA4"/>
    <w:rsid w:val="00E96F6F"/>
    <w:rsid w:val="00EB478A"/>
    <w:rsid w:val="00EC42A3"/>
    <w:rsid w:val="00EE23FF"/>
    <w:rsid w:val="00F81A3D"/>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colormenu v:ext="edit" strokecolor="none"/>
    </o:shapedefaults>
    <o:shapelayout v:ext="edit">
      <o:idmap v:ext="edit" data="1"/>
    </o:shapelayout>
  </w:shapeDefaults>
  <w:decimalSymbol w:val="."/>
  <w:listSeparator w:val=","/>
  <w14:docId w14:val="50416CB7"/>
  <w15:docId w15:val="{93357D29-D203-49C1-865C-F17A3DDB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2C0B7E"/>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link w:val="FooterChar"/>
    <w:uiPriority w:val="99"/>
    <w:rsid w:val="002C0B7E"/>
    <w:pPr>
      <w:tabs>
        <w:tab w:val="center" w:pos="4320"/>
        <w:tab w:val="right" w:pos="8640"/>
      </w:tabs>
    </w:pPr>
  </w:style>
  <w:style w:type="table" w:styleId="TableGrid">
    <w:name w:val="Table Grid"/>
    <w:basedOn w:val="TableNormal"/>
    <w:rsid w:val="00F81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09A"/>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states\LOCALS~1\Temp\TCD345.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A8137-BB7B-439C-A2A6-64B8FFE4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TotalTime>
  <Pages>3</Pages>
  <Words>530</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States</dc:creator>
  <cp:lastModifiedBy>Cheryl Trobough</cp:lastModifiedBy>
  <cp:revision>6</cp:revision>
  <cp:lastPrinted>2012-09-20T15:16:00Z</cp:lastPrinted>
  <dcterms:created xsi:type="dcterms:W3CDTF">2018-12-11T16:10:00Z</dcterms:created>
  <dcterms:modified xsi:type="dcterms:W3CDTF">2022-07-27T14:02:00Z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